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10238"/>
      </w:tblGrid>
      <w:tr w:rsidR="00B73A8C">
        <w:tc>
          <w:tcPr>
            <w:tcW w:w="1023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38"/>
            </w:tblGrid>
            <w:tr w:rsidR="00B73A8C">
              <w:trPr>
                <w:trHeight w:val="12771"/>
              </w:trPr>
              <w:tc>
                <w:tcPr>
                  <w:tcW w:w="1023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4"/>
                    <w:gridCol w:w="10204"/>
                    <w:gridCol w:w="19"/>
                  </w:tblGrid>
                  <w:tr w:rsidR="00B73A8C">
                    <w:tc>
                      <w:tcPr>
                        <w:tcW w:w="14" w:type="dxa"/>
                      </w:tcPr>
                      <w:p w:rsidR="00B73A8C" w:rsidRDefault="00B73A8C">
                        <w:pPr>
                          <w:pStyle w:val="EmptyCellLayoutStyle"/>
                          <w:spacing w:after="0" w:line="240" w:lineRule="auto"/>
                        </w:pPr>
                        <w:bookmarkStart w:id="0" w:name="_GoBack"/>
                        <w:bookmarkEnd w:id="0"/>
                      </w:p>
                    </w:tc>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
                          <w:gridCol w:w="10182"/>
                          <w:gridCol w:w="14"/>
                        </w:tblGrid>
                        <w:tr w:rsidR="00AD717C" w:rsidTr="00AD717C">
                          <w:tc>
                            <w:tcPr>
                              <w:tcW w:w="7" w:type="dxa"/>
                            </w:tcPr>
                            <w:p w:rsidR="00B73A8C" w:rsidRDefault="00B73A8C">
                              <w:pPr>
                                <w:pStyle w:val="EmptyCellLayoutStyle"/>
                                <w:spacing w:after="0" w:line="240" w:lineRule="auto"/>
                              </w:pPr>
                            </w:p>
                          </w:tc>
                          <w:tc>
                            <w:tcPr>
                              <w:tcW w:w="10182"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987"/>
                                <w:gridCol w:w="2533"/>
                                <w:gridCol w:w="1207"/>
                                <w:gridCol w:w="1417"/>
                                <w:gridCol w:w="1237"/>
                              </w:tblGrid>
                              <w:tr w:rsidR="00AD717C" w:rsidTr="00AD717C">
                                <w:trPr>
                                  <w:trHeight w:val="262"/>
                                </w:trPr>
                                <w:tc>
                                  <w:tcPr>
                                    <w:tcW w:w="1987" w:type="dxa"/>
                                    <w:gridSpan w:val="5"/>
                                    <w:tcBorders>
                                      <w:top w:val="nil"/>
                                      <w:left w:val="nil"/>
                                      <w:bottom w:val="nil"/>
                                      <w:right w:val="nil"/>
                                    </w:tcBorders>
                                    <w:tcMar>
                                      <w:top w:w="39" w:type="dxa"/>
                                      <w:left w:w="39" w:type="dxa"/>
                                      <w:bottom w:w="39" w:type="dxa"/>
                                      <w:right w:w="39" w:type="dxa"/>
                                    </w:tcMar>
                                  </w:tcPr>
                                  <w:p w:rsidR="00B73A8C" w:rsidRDefault="00AD717C">
                                    <w:pPr>
                                      <w:spacing w:after="0" w:line="240" w:lineRule="auto"/>
                                    </w:pPr>
                                    <w:r>
                                      <w:rPr>
                                        <w:rFonts w:ascii="Arial" w:eastAsia="Arial" w:hAnsi="Arial"/>
                                        <w:b/>
                                        <w:color w:val="000000"/>
                                        <w:u w:val="single"/>
                                      </w:rPr>
                                      <w:t>Anlage 1</w:t>
                                    </w:r>
                                  </w:p>
                                </w:tc>
                              </w:tr>
                              <w:tr w:rsidR="00AD717C" w:rsidTr="00AD717C">
                                <w:trPr>
                                  <w:trHeight w:val="262"/>
                                </w:trPr>
                                <w:tc>
                                  <w:tcPr>
                                    <w:tcW w:w="1987" w:type="dxa"/>
                                    <w:gridSpan w:val="5"/>
                                    <w:tcBorders>
                                      <w:top w:val="nil"/>
                                      <w:left w:val="nil"/>
                                      <w:bottom w:val="nil"/>
                                      <w:right w:val="nil"/>
                                    </w:tcBorders>
                                    <w:tcMar>
                                      <w:top w:w="39" w:type="dxa"/>
                                      <w:left w:w="39" w:type="dxa"/>
                                      <w:bottom w:w="39" w:type="dxa"/>
                                      <w:right w:w="39" w:type="dxa"/>
                                    </w:tcMar>
                                  </w:tcPr>
                                  <w:p w:rsidR="00B73A8C" w:rsidRDefault="00AD717C" w:rsidP="00AD717C">
                                    <w:pPr>
                                      <w:spacing w:after="0" w:line="240" w:lineRule="auto"/>
                                      <w:jc w:val="center"/>
                                    </w:pPr>
                                    <w:r>
                                      <w:rPr>
                                        <w:rFonts w:ascii="Arial" w:eastAsia="Arial" w:hAnsi="Arial"/>
                                        <w:b/>
                                        <w:color w:val="000000"/>
                                      </w:rPr>
                                      <w:t>Betreuungszeiten im Rahmen der GBS</w:t>
                                    </w:r>
                                    <w:r>
                                      <w:rPr>
                                        <w:rFonts w:ascii="Arial" w:eastAsia="Arial" w:hAnsi="Arial"/>
                                        <w:b/>
                                        <w:color w:val="000000"/>
                                      </w:rPr>
                                      <w:br/>
                                      <w:t>Schule MER</w:t>
                                    </w:r>
                                    <w:r>
                                      <w:rPr>
                                        <w:rFonts w:ascii="Arial" w:eastAsia="Arial" w:hAnsi="Arial"/>
                                        <w:b/>
                                        <w:color w:val="000000"/>
                                      </w:rPr>
                                      <w:br/>
                                      <w:t>im Schuljahr 2020 / 2021</w:t>
                                    </w:r>
                                  </w:p>
                                </w:tc>
                              </w:tr>
                              <w:tr w:rsidR="00AD717C" w:rsidTr="00AD717C">
                                <w:trPr>
                                  <w:trHeight w:val="262"/>
                                </w:trPr>
                                <w:tc>
                                  <w:tcPr>
                                    <w:tcW w:w="1987" w:type="dxa"/>
                                    <w:gridSpan w:val="5"/>
                                    <w:tcBorders>
                                      <w:top w:val="nil"/>
                                      <w:left w:val="nil"/>
                                      <w:bottom w:val="nil"/>
                                      <w:right w:val="nil"/>
                                    </w:tcBorders>
                                    <w:tcMar>
                                      <w:top w:w="39" w:type="dxa"/>
                                      <w:left w:w="39" w:type="dxa"/>
                                      <w:bottom w:w="39" w:type="dxa"/>
                                      <w:right w:w="39" w:type="dxa"/>
                                    </w:tcMar>
                                  </w:tcPr>
                                  <w:p w:rsidR="00B73A8C" w:rsidRDefault="00B73A8C">
                                    <w:pPr>
                                      <w:spacing w:after="0" w:line="240" w:lineRule="auto"/>
                                    </w:pPr>
                                  </w:p>
                                </w:tc>
                              </w:tr>
                              <w:tr w:rsidR="00AD717C" w:rsidTr="00AD717C">
                                <w:trPr>
                                  <w:trHeight w:val="262"/>
                                </w:trPr>
                                <w:tc>
                                  <w:tcPr>
                                    <w:tcW w:w="1987" w:type="dxa"/>
                                    <w:tcBorders>
                                      <w:top w:val="nil"/>
                                      <w:left w:val="nil"/>
                                      <w:bottom w:val="nil"/>
                                      <w:right w:val="nil"/>
                                    </w:tcBorders>
                                    <w:tcMar>
                                      <w:top w:w="39" w:type="dxa"/>
                                      <w:left w:w="39" w:type="dxa"/>
                                      <w:bottom w:w="39" w:type="dxa"/>
                                      <w:right w:w="299" w:type="dxa"/>
                                    </w:tcMar>
                                  </w:tcPr>
                                  <w:p w:rsidR="00B73A8C" w:rsidRDefault="00AD717C">
                                    <w:pPr>
                                      <w:spacing w:after="0" w:line="240" w:lineRule="auto"/>
                                      <w:jc w:val="right"/>
                                    </w:pPr>
                                    <w:r>
                                      <w:rPr>
                                        <w:rFonts w:ascii="Arial" w:eastAsia="Arial" w:hAnsi="Arial"/>
                                        <w:b/>
                                        <w:color w:val="000000"/>
                                      </w:rPr>
                                      <w:t>Gültig vom</w:t>
                                    </w:r>
                                  </w:p>
                                </w:tc>
                                <w:tc>
                                  <w:tcPr>
                                    <w:tcW w:w="2533" w:type="dxa"/>
                                    <w:tcBorders>
                                      <w:top w:val="nil"/>
                                      <w:left w:val="nil"/>
                                      <w:bottom w:val="single" w:sz="3" w:space="0" w:color="000000"/>
                                      <w:right w:val="nil"/>
                                    </w:tcBorders>
                                    <w:tcMar>
                                      <w:top w:w="39" w:type="dxa"/>
                                      <w:left w:w="39" w:type="dxa"/>
                                      <w:bottom w:w="39" w:type="dxa"/>
                                      <w:right w:w="39" w:type="dxa"/>
                                    </w:tcMar>
                                  </w:tcPr>
                                  <w:p w:rsidR="00B73A8C" w:rsidRPr="007E4093" w:rsidRDefault="007E4093">
                                    <w:pPr>
                                      <w:spacing w:after="0" w:line="240" w:lineRule="auto"/>
                                      <w:rPr>
                                        <w:rFonts w:ascii="Arial" w:eastAsia="Arial" w:hAnsi="Arial"/>
                                        <w:b/>
                                        <w:color w:val="000000"/>
                                      </w:rPr>
                                    </w:pPr>
                                    <w:r w:rsidRPr="007E4093">
                                      <w:rPr>
                                        <w:rFonts w:ascii="Arial" w:eastAsia="Arial" w:hAnsi="Arial"/>
                                        <w:b/>
                                        <w:color w:val="000000"/>
                                      </w:rPr>
                                      <w:t>06.08.2020</w:t>
                                    </w:r>
                                  </w:p>
                                </w:tc>
                                <w:tc>
                                  <w:tcPr>
                                    <w:tcW w:w="1207" w:type="dxa"/>
                                    <w:tcBorders>
                                      <w:top w:val="nil"/>
                                      <w:left w:val="nil"/>
                                      <w:bottom w:val="nil"/>
                                      <w:right w:val="nil"/>
                                    </w:tcBorders>
                                    <w:tcMar>
                                      <w:top w:w="39" w:type="dxa"/>
                                      <w:left w:w="39" w:type="dxa"/>
                                      <w:bottom w:w="39" w:type="dxa"/>
                                      <w:right w:w="39" w:type="dxa"/>
                                    </w:tcMar>
                                  </w:tcPr>
                                  <w:p w:rsidR="00B73A8C" w:rsidRPr="007E4093" w:rsidRDefault="00AD717C">
                                    <w:pPr>
                                      <w:spacing w:after="0" w:line="240" w:lineRule="auto"/>
                                      <w:jc w:val="center"/>
                                      <w:rPr>
                                        <w:rFonts w:ascii="Arial" w:eastAsia="Arial" w:hAnsi="Arial"/>
                                        <w:b/>
                                        <w:color w:val="000000"/>
                                      </w:rPr>
                                    </w:pPr>
                                    <w:r>
                                      <w:rPr>
                                        <w:rFonts w:ascii="Arial" w:eastAsia="Arial" w:hAnsi="Arial"/>
                                        <w:b/>
                                        <w:color w:val="000000"/>
                                      </w:rPr>
                                      <w:t>bis zum</w:t>
                                    </w:r>
                                  </w:p>
                                </w:tc>
                                <w:tc>
                                  <w:tcPr>
                                    <w:tcW w:w="1417" w:type="dxa"/>
                                    <w:gridSpan w:val="2"/>
                                    <w:tcBorders>
                                      <w:top w:val="nil"/>
                                      <w:left w:val="nil"/>
                                      <w:bottom w:val="single" w:sz="3" w:space="0" w:color="000000"/>
                                      <w:right w:val="nil"/>
                                    </w:tcBorders>
                                    <w:tcMar>
                                      <w:top w:w="39" w:type="dxa"/>
                                      <w:left w:w="39" w:type="dxa"/>
                                      <w:bottom w:w="39" w:type="dxa"/>
                                      <w:right w:w="39" w:type="dxa"/>
                                    </w:tcMar>
                                  </w:tcPr>
                                  <w:p w:rsidR="00B73A8C" w:rsidRPr="007E4093" w:rsidRDefault="007E4093">
                                    <w:pPr>
                                      <w:spacing w:after="0" w:line="240" w:lineRule="auto"/>
                                      <w:rPr>
                                        <w:rFonts w:ascii="Arial" w:eastAsia="Arial" w:hAnsi="Arial"/>
                                        <w:b/>
                                        <w:color w:val="000000"/>
                                      </w:rPr>
                                    </w:pPr>
                                    <w:r w:rsidRPr="007E4093">
                                      <w:rPr>
                                        <w:rFonts w:ascii="Arial" w:eastAsia="Arial" w:hAnsi="Arial"/>
                                        <w:b/>
                                        <w:color w:val="000000"/>
                                      </w:rPr>
                                      <w:t>04.08.2021</w:t>
                                    </w:r>
                                  </w:p>
                                </w:tc>
                              </w:tr>
                              <w:tr w:rsidR="00AD717C" w:rsidTr="00AD717C">
                                <w:trPr>
                                  <w:trHeight w:val="205"/>
                                </w:trPr>
                                <w:tc>
                                  <w:tcPr>
                                    <w:tcW w:w="1987" w:type="dxa"/>
                                    <w:gridSpan w:val="5"/>
                                    <w:tcBorders>
                                      <w:top w:val="nil"/>
                                      <w:left w:val="nil"/>
                                      <w:bottom w:val="nil"/>
                                      <w:right w:val="nil"/>
                                    </w:tcBorders>
                                    <w:tcMar>
                                      <w:top w:w="39" w:type="dxa"/>
                                      <w:left w:w="39" w:type="dxa"/>
                                      <w:bottom w:w="39" w:type="dxa"/>
                                      <w:right w:w="39" w:type="dxa"/>
                                    </w:tcMar>
                                  </w:tcPr>
                                  <w:p w:rsidR="00B73A8C" w:rsidRDefault="00B73A8C">
                                    <w:pPr>
                                      <w:spacing w:after="0" w:line="240" w:lineRule="auto"/>
                                    </w:pPr>
                                  </w:p>
                                </w:tc>
                              </w:tr>
                              <w:tr w:rsidR="00AD717C" w:rsidTr="00AD717C">
                                <w:trPr>
                                  <w:trHeight w:val="262"/>
                                </w:trPr>
                                <w:tc>
                                  <w:tcPr>
                                    <w:tcW w:w="1987" w:type="dxa"/>
                                    <w:tcBorders>
                                      <w:top w:val="nil"/>
                                      <w:left w:val="nil"/>
                                      <w:bottom w:val="nil"/>
                                      <w:right w:val="nil"/>
                                    </w:tcBorders>
                                    <w:tcMar>
                                      <w:top w:w="39" w:type="dxa"/>
                                      <w:left w:w="39" w:type="dxa"/>
                                      <w:bottom w:w="39" w:type="dxa"/>
                                      <w:right w:w="39" w:type="dxa"/>
                                    </w:tcMar>
                                  </w:tcPr>
                                  <w:p w:rsidR="00B73A8C" w:rsidRDefault="00AD717C">
                                    <w:pPr>
                                      <w:spacing w:after="0" w:line="240" w:lineRule="auto"/>
                                    </w:pPr>
                                    <w:r>
                                      <w:rPr>
                                        <w:rFonts w:ascii="Arial" w:eastAsia="Arial" w:hAnsi="Arial"/>
                                        <w:color w:val="000000"/>
                                      </w:rPr>
                                      <w:t>Name der Eltern:</w:t>
                                    </w:r>
                                  </w:p>
                                </w:tc>
                                <w:tc>
                                  <w:tcPr>
                                    <w:tcW w:w="577" w:type="dxa"/>
                                    <w:gridSpan w:val="4"/>
                                    <w:tcBorders>
                                      <w:top w:val="nil"/>
                                      <w:left w:val="nil"/>
                                      <w:bottom w:val="single" w:sz="3" w:space="0" w:color="000000"/>
                                      <w:right w:val="nil"/>
                                    </w:tcBorders>
                                    <w:tcMar>
                                      <w:top w:w="39" w:type="dxa"/>
                                      <w:left w:w="39" w:type="dxa"/>
                                      <w:bottom w:w="39" w:type="dxa"/>
                                      <w:right w:w="39" w:type="dxa"/>
                                    </w:tcMar>
                                  </w:tcPr>
                                  <w:p w:rsidR="00B73A8C" w:rsidRDefault="00B73A8C">
                                    <w:pPr>
                                      <w:spacing w:after="0" w:line="240" w:lineRule="auto"/>
                                    </w:pPr>
                                  </w:p>
                                </w:tc>
                              </w:tr>
                              <w:tr w:rsidR="00AD717C" w:rsidTr="00AD717C">
                                <w:trPr>
                                  <w:trHeight w:val="205"/>
                                </w:trPr>
                                <w:tc>
                                  <w:tcPr>
                                    <w:tcW w:w="1987" w:type="dxa"/>
                                    <w:gridSpan w:val="5"/>
                                    <w:tcBorders>
                                      <w:top w:val="nil"/>
                                      <w:left w:val="nil"/>
                                      <w:bottom w:val="nil"/>
                                      <w:right w:val="nil"/>
                                    </w:tcBorders>
                                    <w:tcMar>
                                      <w:top w:w="39" w:type="dxa"/>
                                      <w:left w:w="39" w:type="dxa"/>
                                      <w:bottom w:w="39" w:type="dxa"/>
                                      <w:right w:w="39" w:type="dxa"/>
                                    </w:tcMar>
                                  </w:tcPr>
                                  <w:p w:rsidR="00B73A8C" w:rsidRDefault="00B73A8C">
                                    <w:pPr>
                                      <w:spacing w:after="0" w:line="240" w:lineRule="auto"/>
                                    </w:pPr>
                                  </w:p>
                                </w:tc>
                              </w:tr>
                              <w:tr w:rsidR="00AD717C" w:rsidTr="00AD717C">
                                <w:trPr>
                                  <w:trHeight w:val="262"/>
                                </w:trPr>
                                <w:tc>
                                  <w:tcPr>
                                    <w:tcW w:w="1987" w:type="dxa"/>
                                    <w:tcBorders>
                                      <w:top w:val="nil"/>
                                      <w:left w:val="nil"/>
                                      <w:bottom w:val="nil"/>
                                      <w:right w:val="nil"/>
                                    </w:tcBorders>
                                    <w:tcMar>
                                      <w:top w:w="39" w:type="dxa"/>
                                      <w:left w:w="39" w:type="dxa"/>
                                      <w:bottom w:w="39" w:type="dxa"/>
                                      <w:right w:w="39" w:type="dxa"/>
                                    </w:tcMar>
                                  </w:tcPr>
                                  <w:p w:rsidR="00B73A8C" w:rsidRDefault="00AD717C">
                                    <w:pPr>
                                      <w:spacing w:after="0" w:line="240" w:lineRule="auto"/>
                                    </w:pPr>
                                    <w:r>
                                      <w:rPr>
                                        <w:rFonts w:ascii="Arial" w:eastAsia="Arial" w:hAnsi="Arial"/>
                                        <w:color w:val="000000"/>
                                      </w:rPr>
                                      <w:t>Anschrift:</w:t>
                                    </w:r>
                                  </w:p>
                                </w:tc>
                                <w:tc>
                                  <w:tcPr>
                                    <w:tcW w:w="577" w:type="dxa"/>
                                    <w:gridSpan w:val="4"/>
                                    <w:tcBorders>
                                      <w:top w:val="nil"/>
                                      <w:left w:val="nil"/>
                                      <w:bottom w:val="single" w:sz="3" w:space="0" w:color="000000"/>
                                      <w:right w:val="nil"/>
                                    </w:tcBorders>
                                    <w:tcMar>
                                      <w:top w:w="39" w:type="dxa"/>
                                      <w:left w:w="39" w:type="dxa"/>
                                      <w:bottom w:w="39" w:type="dxa"/>
                                      <w:right w:w="39" w:type="dxa"/>
                                    </w:tcMar>
                                  </w:tcPr>
                                  <w:p w:rsidR="00B73A8C" w:rsidRDefault="00B73A8C">
                                    <w:pPr>
                                      <w:spacing w:after="0" w:line="240" w:lineRule="auto"/>
                                    </w:pPr>
                                  </w:p>
                                </w:tc>
                              </w:tr>
                              <w:tr w:rsidR="00AD717C" w:rsidTr="00AD717C">
                                <w:trPr>
                                  <w:trHeight w:val="205"/>
                                </w:trPr>
                                <w:tc>
                                  <w:tcPr>
                                    <w:tcW w:w="1987" w:type="dxa"/>
                                    <w:gridSpan w:val="5"/>
                                    <w:tcBorders>
                                      <w:top w:val="nil"/>
                                      <w:left w:val="nil"/>
                                      <w:bottom w:val="nil"/>
                                      <w:right w:val="nil"/>
                                    </w:tcBorders>
                                    <w:tcMar>
                                      <w:top w:w="39" w:type="dxa"/>
                                      <w:left w:w="39" w:type="dxa"/>
                                      <w:bottom w:w="39" w:type="dxa"/>
                                      <w:right w:w="39" w:type="dxa"/>
                                    </w:tcMar>
                                  </w:tcPr>
                                  <w:p w:rsidR="00B73A8C" w:rsidRDefault="00B73A8C">
                                    <w:pPr>
                                      <w:spacing w:after="0" w:line="240" w:lineRule="auto"/>
                                    </w:pPr>
                                  </w:p>
                                </w:tc>
                              </w:tr>
                              <w:tr w:rsidR="00AD717C" w:rsidTr="00AD717C">
                                <w:trPr>
                                  <w:trHeight w:val="262"/>
                                </w:trPr>
                                <w:tc>
                                  <w:tcPr>
                                    <w:tcW w:w="1987" w:type="dxa"/>
                                    <w:tcBorders>
                                      <w:top w:val="nil"/>
                                      <w:left w:val="nil"/>
                                      <w:bottom w:val="nil"/>
                                      <w:right w:val="nil"/>
                                    </w:tcBorders>
                                    <w:tcMar>
                                      <w:top w:w="39" w:type="dxa"/>
                                      <w:left w:w="39" w:type="dxa"/>
                                      <w:bottom w:w="39" w:type="dxa"/>
                                      <w:right w:w="39" w:type="dxa"/>
                                    </w:tcMar>
                                  </w:tcPr>
                                  <w:p w:rsidR="00B73A8C" w:rsidRDefault="00AD717C">
                                    <w:pPr>
                                      <w:spacing w:after="0" w:line="240" w:lineRule="auto"/>
                                    </w:pPr>
                                    <w:r>
                                      <w:rPr>
                                        <w:rFonts w:ascii="Arial" w:eastAsia="Arial" w:hAnsi="Arial"/>
                                        <w:color w:val="000000"/>
                                      </w:rPr>
                                      <w:t>Telefon dienstl. / priv.:</w:t>
                                    </w:r>
                                  </w:p>
                                </w:tc>
                                <w:tc>
                                  <w:tcPr>
                                    <w:tcW w:w="2533" w:type="dxa"/>
                                    <w:gridSpan w:val="4"/>
                                    <w:tcBorders>
                                      <w:top w:val="nil"/>
                                      <w:left w:val="nil"/>
                                      <w:bottom w:val="single" w:sz="3" w:space="0" w:color="000000"/>
                                      <w:right w:val="nil"/>
                                    </w:tcBorders>
                                    <w:tcMar>
                                      <w:top w:w="39" w:type="dxa"/>
                                      <w:left w:w="39" w:type="dxa"/>
                                      <w:bottom w:w="39" w:type="dxa"/>
                                      <w:right w:w="39" w:type="dxa"/>
                                    </w:tcMar>
                                  </w:tcPr>
                                  <w:p w:rsidR="00B73A8C" w:rsidRDefault="00B73A8C">
                                    <w:pPr>
                                      <w:spacing w:after="0" w:line="240" w:lineRule="auto"/>
                                    </w:pPr>
                                  </w:p>
                                </w:tc>
                              </w:tr>
                              <w:tr w:rsidR="00AD717C" w:rsidTr="00AD717C">
                                <w:trPr>
                                  <w:trHeight w:val="205"/>
                                </w:trPr>
                                <w:tc>
                                  <w:tcPr>
                                    <w:tcW w:w="1987" w:type="dxa"/>
                                    <w:gridSpan w:val="5"/>
                                    <w:tcBorders>
                                      <w:top w:val="nil"/>
                                      <w:left w:val="nil"/>
                                      <w:bottom w:val="nil"/>
                                      <w:right w:val="nil"/>
                                    </w:tcBorders>
                                    <w:tcMar>
                                      <w:top w:w="39" w:type="dxa"/>
                                      <w:left w:w="39" w:type="dxa"/>
                                      <w:bottom w:w="39" w:type="dxa"/>
                                      <w:right w:w="39" w:type="dxa"/>
                                    </w:tcMar>
                                  </w:tcPr>
                                  <w:p w:rsidR="00B73A8C" w:rsidRDefault="00B73A8C">
                                    <w:pPr>
                                      <w:spacing w:after="0" w:line="240" w:lineRule="auto"/>
                                    </w:pPr>
                                  </w:p>
                                </w:tc>
                              </w:tr>
                              <w:tr w:rsidR="00AD717C" w:rsidTr="00AD717C">
                                <w:trPr>
                                  <w:trHeight w:val="262"/>
                                </w:trPr>
                                <w:tc>
                                  <w:tcPr>
                                    <w:tcW w:w="1987" w:type="dxa"/>
                                    <w:tcBorders>
                                      <w:top w:val="nil"/>
                                      <w:left w:val="nil"/>
                                      <w:bottom w:val="nil"/>
                                      <w:right w:val="nil"/>
                                    </w:tcBorders>
                                    <w:tcMar>
                                      <w:top w:w="39" w:type="dxa"/>
                                      <w:left w:w="39" w:type="dxa"/>
                                      <w:bottom w:w="39" w:type="dxa"/>
                                      <w:right w:w="39" w:type="dxa"/>
                                    </w:tcMar>
                                  </w:tcPr>
                                  <w:p w:rsidR="00B73A8C" w:rsidRDefault="00AD717C">
                                    <w:pPr>
                                      <w:spacing w:after="0" w:line="240" w:lineRule="auto"/>
                                    </w:pPr>
                                    <w:r>
                                      <w:rPr>
                                        <w:rFonts w:ascii="Arial" w:eastAsia="Arial" w:hAnsi="Arial"/>
                                        <w:color w:val="000000"/>
                                      </w:rPr>
                                      <w:t>Name des Kindes:</w:t>
                                    </w:r>
                                  </w:p>
                                </w:tc>
                                <w:tc>
                                  <w:tcPr>
                                    <w:tcW w:w="577" w:type="dxa"/>
                                    <w:gridSpan w:val="2"/>
                                    <w:tcBorders>
                                      <w:top w:val="nil"/>
                                      <w:left w:val="nil"/>
                                      <w:bottom w:val="single" w:sz="3" w:space="0" w:color="000000"/>
                                      <w:right w:val="nil"/>
                                    </w:tcBorders>
                                    <w:tcMar>
                                      <w:top w:w="39" w:type="dxa"/>
                                      <w:left w:w="39" w:type="dxa"/>
                                      <w:bottom w:w="39" w:type="dxa"/>
                                      <w:right w:w="39" w:type="dxa"/>
                                    </w:tcMar>
                                  </w:tcPr>
                                  <w:p w:rsidR="00B73A8C" w:rsidRDefault="00B73A8C">
                                    <w:pPr>
                                      <w:spacing w:after="0" w:line="240" w:lineRule="auto"/>
                                    </w:pPr>
                                  </w:p>
                                </w:tc>
                                <w:tc>
                                  <w:tcPr>
                                    <w:tcW w:w="1417" w:type="dxa"/>
                                    <w:tcBorders>
                                      <w:top w:val="nil"/>
                                      <w:left w:val="nil"/>
                                      <w:bottom w:val="nil"/>
                                      <w:right w:val="nil"/>
                                    </w:tcBorders>
                                    <w:tcMar>
                                      <w:top w:w="39" w:type="dxa"/>
                                      <w:left w:w="39" w:type="dxa"/>
                                      <w:bottom w:w="39" w:type="dxa"/>
                                      <w:right w:w="39" w:type="dxa"/>
                                    </w:tcMar>
                                  </w:tcPr>
                                  <w:p w:rsidR="00B73A8C" w:rsidRDefault="00AD717C">
                                    <w:pPr>
                                      <w:spacing w:after="0" w:line="240" w:lineRule="auto"/>
                                      <w:jc w:val="center"/>
                                    </w:pPr>
                                    <w:r>
                                      <w:rPr>
                                        <w:rFonts w:ascii="Arial" w:eastAsia="Arial" w:hAnsi="Arial"/>
                                        <w:color w:val="000000"/>
                                      </w:rPr>
                                      <w:t>geb. am</w:t>
                                    </w:r>
                                  </w:p>
                                </w:tc>
                                <w:tc>
                                  <w:tcPr>
                                    <w:tcW w:w="1237" w:type="dxa"/>
                                    <w:tcBorders>
                                      <w:top w:val="nil"/>
                                      <w:left w:val="nil"/>
                                      <w:bottom w:val="single" w:sz="3" w:space="0" w:color="000000"/>
                                      <w:right w:val="nil"/>
                                    </w:tcBorders>
                                    <w:tcMar>
                                      <w:top w:w="39" w:type="dxa"/>
                                      <w:left w:w="39" w:type="dxa"/>
                                      <w:bottom w:w="39" w:type="dxa"/>
                                      <w:right w:w="39" w:type="dxa"/>
                                    </w:tcMar>
                                  </w:tcPr>
                                  <w:p w:rsidR="00B73A8C" w:rsidRDefault="00B73A8C">
                                    <w:pPr>
                                      <w:spacing w:after="0" w:line="240" w:lineRule="auto"/>
                                    </w:pPr>
                                  </w:p>
                                </w:tc>
                              </w:tr>
                              <w:tr w:rsidR="00AD717C" w:rsidTr="00AD717C">
                                <w:trPr>
                                  <w:trHeight w:val="205"/>
                                </w:trPr>
                                <w:tc>
                                  <w:tcPr>
                                    <w:tcW w:w="1987" w:type="dxa"/>
                                    <w:gridSpan w:val="5"/>
                                    <w:tcBorders>
                                      <w:top w:val="nil"/>
                                      <w:left w:val="nil"/>
                                      <w:bottom w:val="nil"/>
                                      <w:right w:val="nil"/>
                                    </w:tcBorders>
                                    <w:tcMar>
                                      <w:top w:w="39" w:type="dxa"/>
                                      <w:left w:w="39" w:type="dxa"/>
                                      <w:bottom w:w="39" w:type="dxa"/>
                                      <w:right w:w="39" w:type="dxa"/>
                                    </w:tcMar>
                                  </w:tcPr>
                                  <w:p w:rsidR="00B73A8C" w:rsidRDefault="00B73A8C">
                                    <w:pPr>
                                      <w:spacing w:after="0" w:line="240" w:lineRule="auto"/>
                                    </w:pPr>
                                  </w:p>
                                </w:tc>
                              </w:tr>
                              <w:tr w:rsidR="00AD717C" w:rsidTr="00AD717C">
                                <w:trPr>
                                  <w:trHeight w:val="262"/>
                                </w:trPr>
                                <w:tc>
                                  <w:tcPr>
                                    <w:tcW w:w="1987" w:type="dxa"/>
                                    <w:tcBorders>
                                      <w:top w:val="nil"/>
                                      <w:left w:val="nil"/>
                                      <w:bottom w:val="nil"/>
                                      <w:right w:val="nil"/>
                                    </w:tcBorders>
                                    <w:tcMar>
                                      <w:top w:w="39" w:type="dxa"/>
                                      <w:left w:w="39" w:type="dxa"/>
                                      <w:bottom w:w="39" w:type="dxa"/>
                                      <w:right w:w="39" w:type="dxa"/>
                                    </w:tcMar>
                                  </w:tcPr>
                                  <w:p w:rsidR="00B73A8C" w:rsidRDefault="00AD717C">
                                    <w:pPr>
                                      <w:spacing w:after="0" w:line="240" w:lineRule="auto"/>
                                    </w:pPr>
                                    <w:r>
                                      <w:rPr>
                                        <w:rFonts w:ascii="Arial" w:eastAsia="Arial" w:hAnsi="Arial"/>
                                        <w:color w:val="000000"/>
                                      </w:rPr>
                                      <w:t>-Einrichtung:</w:t>
                                    </w:r>
                                  </w:p>
                                </w:tc>
                                <w:tc>
                                  <w:tcPr>
                                    <w:tcW w:w="577" w:type="dxa"/>
                                    <w:gridSpan w:val="4"/>
                                    <w:tcBorders>
                                      <w:top w:val="nil"/>
                                      <w:left w:val="nil"/>
                                      <w:bottom w:val="single" w:sz="3" w:space="0" w:color="000000"/>
                                      <w:right w:val="nil"/>
                                    </w:tcBorders>
                                    <w:tcMar>
                                      <w:top w:w="39" w:type="dxa"/>
                                      <w:left w:w="39" w:type="dxa"/>
                                      <w:bottom w:w="39" w:type="dxa"/>
                                      <w:right w:w="39" w:type="dxa"/>
                                    </w:tcMar>
                                  </w:tcPr>
                                  <w:p w:rsidR="00B73A8C" w:rsidRPr="007E4093" w:rsidRDefault="007E4093" w:rsidP="007E4093">
                                    <w:pPr>
                                      <w:spacing w:after="0" w:line="240" w:lineRule="auto"/>
                                      <w:rPr>
                                        <w:rFonts w:ascii="Arial" w:eastAsia="Arial" w:hAnsi="Arial"/>
                                        <w:b/>
                                        <w:color w:val="000000"/>
                                      </w:rPr>
                                    </w:pPr>
                                    <w:r w:rsidRPr="007E4093">
                                      <w:rPr>
                                        <w:rFonts w:ascii="Arial" w:eastAsia="Arial" w:hAnsi="Arial"/>
                                        <w:b/>
                                        <w:color w:val="000000"/>
                                      </w:rPr>
                                      <w:t>Elbkinder GBS-Standort</w:t>
                                    </w:r>
                                    <w:r>
                                      <w:rPr>
                                        <w:rFonts w:ascii="Arial" w:eastAsia="Arial" w:hAnsi="Arial"/>
                                        <w:b/>
                                        <w:color w:val="000000"/>
                                      </w:rPr>
                                      <w:t>,</w:t>
                                    </w:r>
                                    <w:r w:rsidRPr="007E4093">
                                      <w:rPr>
                                        <w:rFonts w:ascii="Arial" w:eastAsia="Arial" w:hAnsi="Arial"/>
                                        <w:b/>
                                        <w:color w:val="000000"/>
                                      </w:rPr>
                                      <w:t xml:space="preserve"> Schule Max-Eichholz-Ring</w:t>
                                    </w:r>
                                  </w:p>
                                </w:tc>
                              </w:tr>
                              <w:tr w:rsidR="00AD717C" w:rsidTr="00AD717C">
                                <w:trPr>
                                  <w:trHeight w:val="205"/>
                                </w:trPr>
                                <w:tc>
                                  <w:tcPr>
                                    <w:tcW w:w="1987" w:type="dxa"/>
                                    <w:gridSpan w:val="5"/>
                                    <w:tcBorders>
                                      <w:top w:val="nil"/>
                                      <w:left w:val="nil"/>
                                      <w:bottom w:val="nil"/>
                                      <w:right w:val="nil"/>
                                    </w:tcBorders>
                                    <w:tcMar>
                                      <w:top w:w="39" w:type="dxa"/>
                                      <w:left w:w="39" w:type="dxa"/>
                                      <w:bottom w:w="39" w:type="dxa"/>
                                      <w:right w:w="39" w:type="dxa"/>
                                    </w:tcMar>
                                  </w:tcPr>
                                  <w:p w:rsidR="00B73A8C" w:rsidRDefault="00B73A8C">
                                    <w:pPr>
                                      <w:spacing w:after="0" w:line="240" w:lineRule="auto"/>
                                    </w:pPr>
                                  </w:p>
                                </w:tc>
                              </w:tr>
                              <w:tr w:rsidR="00AD717C" w:rsidTr="00AD717C">
                                <w:trPr>
                                  <w:trHeight w:val="262"/>
                                </w:trPr>
                                <w:tc>
                                  <w:tcPr>
                                    <w:tcW w:w="1987" w:type="dxa"/>
                                    <w:tcBorders>
                                      <w:top w:val="nil"/>
                                      <w:left w:val="nil"/>
                                      <w:bottom w:val="nil"/>
                                      <w:right w:val="nil"/>
                                    </w:tcBorders>
                                    <w:tcMar>
                                      <w:top w:w="39" w:type="dxa"/>
                                      <w:left w:w="39" w:type="dxa"/>
                                      <w:bottom w:w="39" w:type="dxa"/>
                                      <w:right w:w="39" w:type="dxa"/>
                                    </w:tcMar>
                                  </w:tcPr>
                                  <w:p w:rsidR="00B73A8C" w:rsidRDefault="00AD717C">
                                    <w:pPr>
                                      <w:spacing w:after="0" w:line="240" w:lineRule="auto"/>
                                    </w:pPr>
                                    <w:r>
                                      <w:rPr>
                                        <w:rFonts w:ascii="Arial" w:eastAsia="Arial" w:hAnsi="Arial"/>
                                        <w:color w:val="000000"/>
                                      </w:rPr>
                                      <w:t>Klasse:</w:t>
                                    </w:r>
                                  </w:p>
                                </w:tc>
                                <w:tc>
                                  <w:tcPr>
                                    <w:tcW w:w="577" w:type="dxa"/>
                                    <w:gridSpan w:val="4"/>
                                    <w:tcBorders>
                                      <w:top w:val="nil"/>
                                      <w:left w:val="nil"/>
                                      <w:bottom w:val="single" w:sz="3" w:space="0" w:color="000000"/>
                                      <w:right w:val="nil"/>
                                    </w:tcBorders>
                                    <w:tcMar>
                                      <w:top w:w="39" w:type="dxa"/>
                                      <w:left w:w="39" w:type="dxa"/>
                                      <w:bottom w:w="39" w:type="dxa"/>
                                      <w:right w:w="39" w:type="dxa"/>
                                    </w:tcMar>
                                  </w:tcPr>
                                  <w:p w:rsidR="00B73A8C" w:rsidRDefault="00B73A8C">
                                    <w:pPr>
                                      <w:spacing w:after="0" w:line="240" w:lineRule="auto"/>
                                    </w:pPr>
                                  </w:p>
                                </w:tc>
                              </w:tr>
                            </w:tbl>
                            <w:p w:rsidR="00B73A8C" w:rsidRDefault="00B73A8C">
                              <w:pPr>
                                <w:spacing w:after="0" w:line="240" w:lineRule="auto"/>
                              </w:pPr>
                            </w:p>
                          </w:tc>
                        </w:tr>
                        <w:tr w:rsidR="00B73A8C">
                          <w:trPr>
                            <w:trHeight w:val="536"/>
                          </w:trPr>
                          <w:tc>
                            <w:tcPr>
                              <w:tcW w:w="7" w:type="dxa"/>
                            </w:tcPr>
                            <w:p w:rsidR="00B73A8C" w:rsidRDefault="00B73A8C">
                              <w:pPr>
                                <w:pStyle w:val="EmptyCellLayoutStyle"/>
                                <w:spacing w:after="0" w:line="240" w:lineRule="auto"/>
                              </w:pPr>
                            </w:p>
                          </w:tc>
                          <w:tc>
                            <w:tcPr>
                              <w:tcW w:w="10182" w:type="dxa"/>
                            </w:tcPr>
                            <w:p w:rsidR="00B73A8C" w:rsidRDefault="00B73A8C">
                              <w:pPr>
                                <w:pStyle w:val="EmptyCellLayoutStyle"/>
                                <w:spacing w:after="0" w:line="240" w:lineRule="auto"/>
                              </w:pPr>
                            </w:p>
                          </w:tc>
                          <w:tc>
                            <w:tcPr>
                              <w:tcW w:w="14" w:type="dxa"/>
                            </w:tcPr>
                            <w:p w:rsidR="00B73A8C" w:rsidRDefault="00B73A8C">
                              <w:pPr>
                                <w:pStyle w:val="EmptyCellLayoutStyle"/>
                                <w:spacing w:after="0" w:line="240" w:lineRule="auto"/>
                              </w:pPr>
                            </w:p>
                          </w:tc>
                        </w:tr>
                        <w:tr w:rsidR="00AD717C" w:rsidTr="00AD717C">
                          <w:tc>
                            <w:tcPr>
                              <w:tcW w:w="7" w:type="dxa"/>
                            </w:tcPr>
                            <w:p w:rsidR="00B73A8C" w:rsidRDefault="00B73A8C">
                              <w:pPr>
                                <w:pStyle w:val="EmptyCellLayoutStyle"/>
                                <w:spacing w:after="0" w:line="240" w:lineRule="auto"/>
                              </w:pPr>
                            </w:p>
                          </w:tc>
                          <w:tc>
                            <w:tcPr>
                              <w:tcW w:w="10182"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984"/>
                                <w:gridCol w:w="1984"/>
                                <w:gridCol w:w="1984"/>
                                <w:gridCol w:w="4244"/>
                              </w:tblGrid>
                              <w:tr w:rsidR="00AD717C" w:rsidTr="00AD717C">
                                <w:trPr>
                                  <w:trHeight w:val="262"/>
                                </w:trPr>
                                <w:tc>
                                  <w:tcPr>
                                    <w:tcW w:w="1984" w:type="dxa"/>
                                    <w:gridSpan w:val="4"/>
                                    <w:tcBorders>
                                      <w:top w:val="nil"/>
                                      <w:left w:val="nil"/>
                                      <w:bottom w:val="nil"/>
                                      <w:right w:val="nil"/>
                                    </w:tcBorders>
                                    <w:tcMar>
                                      <w:top w:w="39" w:type="dxa"/>
                                      <w:left w:w="39" w:type="dxa"/>
                                      <w:bottom w:w="39" w:type="dxa"/>
                                      <w:right w:w="39" w:type="dxa"/>
                                    </w:tcMar>
                                  </w:tcPr>
                                  <w:p w:rsidR="00B73A8C" w:rsidRDefault="00AD717C">
                                    <w:pPr>
                                      <w:spacing w:after="0" w:line="240" w:lineRule="auto"/>
                                    </w:pPr>
                                    <w:r>
                                      <w:rPr>
                                        <w:rFonts w:ascii="Arial" w:eastAsia="Arial" w:hAnsi="Arial"/>
                                        <w:b/>
                                        <w:color w:val="000000"/>
                                      </w:rPr>
                                      <w:t>1. Kernzeit ¹</w:t>
                                    </w:r>
                                  </w:p>
                                </w:tc>
                              </w:tr>
                              <w:tr w:rsidR="00AD717C" w:rsidTr="00AD717C">
                                <w:trPr>
                                  <w:trHeight w:val="262"/>
                                </w:trPr>
                                <w:tc>
                                  <w:tcPr>
                                    <w:tcW w:w="1984" w:type="dxa"/>
                                    <w:gridSpan w:val="4"/>
                                    <w:tcBorders>
                                      <w:top w:val="nil"/>
                                      <w:left w:val="nil"/>
                                      <w:bottom w:val="nil"/>
                                      <w:right w:val="nil"/>
                                    </w:tcBorders>
                                    <w:tcMar>
                                      <w:top w:w="39" w:type="dxa"/>
                                      <w:left w:w="39" w:type="dxa"/>
                                      <w:bottom w:w="39" w:type="dxa"/>
                                      <w:right w:w="39" w:type="dxa"/>
                                    </w:tcMar>
                                  </w:tcPr>
                                  <w:p w:rsidR="00B73A8C" w:rsidRDefault="00AD717C">
                                    <w:pPr>
                                      <w:spacing w:after="0" w:line="240" w:lineRule="auto"/>
                                    </w:pPr>
                                    <w:r>
                                      <w:rPr>
                                        <w:rFonts w:ascii="Arial" w:eastAsia="Arial" w:hAnsi="Arial"/>
                                        <w:color w:val="000000"/>
                                      </w:rPr>
                                      <w:t>Ich melde / wir melden mein/unser Kind für die Kernbetreuungszeit an den folgenden Unterrichtstagen an (mindestens an 3 Tagen von 13 - 15 Uhr):</w:t>
                                    </w:r>
                                  </w:p>
                                </w:tc>
                              </w:tr>
                              <w:tr w:rsidR="00B73A8C">
                                <w:trPr>
                                  <w:trHeight w:val="262"/>
                                </w:trPr>
                                <w:tc>
                                  <w:tcPr>
                                    <w:tcW w:w="198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73A8C" w:rsidRDefault="00B73A8C">
                                    <w:pPr>
                                      <w:spacing w:after="0" w:line="240" w:lineRule="auto"/>
                                    </w:pPr>
                                  </w:p>
                                </w:tc>
                                <w:tc>
                                  <w:tcPr>
                                    <w:tcW w:w="198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73A8C" w:rsidRDefault="00AD717C">
                                    <w:pPr>
                                      <w:spacing w:after="0" w:line="240" w:lineRule="auto"/>
                                      <w:jc w:val="center"/>
                                    </w:pPr>
                                    <w:r>
                                      <w:rPr>
                                        <w:rFonts w:ascii="Arial" w:eastAsia="Arial" w:hAnsi="Arial"/>
                                        <w:b/>
                                        <w:color w:val="000000"/>
                                      </w:rPr>
                                      <w:t>13 - 15 Uhr *</w:t>
                                    </w:r>
                                  </w:p>
                                </w:tc>
                                <w:tc>
                                  <w:tcPr>
                                    <w:tcW w:w="198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73A8C" w:rsidRDefault="00AD717C">
                                    <w:pPr>
                                      <w:spacing w:after="0" w:line="240" w:lineRule="auto"/>
                                      <w:jc w:val="center"/>
                                    </w:pPr>
                                    <w:r>
                                      <w:rPr>
                                        <w:rFonts w:ascii="Arial" w:eastAsia="Arial" w:hAnsi="Arial"/>
                                        <w:b/>
                                        <w:color w:val="000000"/>
                                      </w:rPr>
                                      <w:t>13 - 16 Uhr **</w:t>
                                    </w:r>
                                  </w:p>
                                </w:tc>
                                <w:tc>
                                  <w:tcPr>
                                    <w:tcW w:w="4244" w:type="dxa"/>
                                    <w:tcBorders>
                                      <w:top w:val="nil"/>
                                      <w:left w:val="nil"/>
                                      <w:bottom w:val="nil"/>
                                      <w:right w:val="nil"/>
                                    </w:tcBorders>
                                    <w:tcMar>
                                      <w:top w:w="39" w:type="dxa"/>
                                      <w:left w:w="39" w:type="dxa"/>
                                      <w:bottom w:w="39" w:type="dxa"/>
                                      <w:right w:w="39" w:type="dxa"/>
                                    </w:tcMar>
                                  </w:tcPr>
                                  <w:p w:rsidR="00B73A8C" w:rsidRDefault="00B73A8C">
                                    <w:pPr>
                                      <w:spacing w:after="0" w:line="240" w:lineRule="auto"/>
                                    </w:pPr>
                                  </w:p>
                                </w:tc>
                              </w:tr>
                              <w:tr w:rsidR="00B73A8C">
                                <w:trPr>
                                  <w:trHeight w:val="262"/>
                                </w:trPr>
                                <w:tc>
                                  <w:tcPr>
                                    <w:tcW w:w="198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73A8C" w:rsidRDefault="00AD717C">
                                    <w:pPr>
                                      <w:spacing w:after="0" w:line="240" w:lineRule="auto"/>
                                    </w:pPr>
                                    <w:r>
                                      <w:rPr>
                                        <w:rFonts w:ascii="Arial" w:eastAsia="Arial" w:hAnsi="Arial"/>
                                        <w:b/>
                                        <w:color w:val="000000"/>
                                      </w:rPr>
                                      <w:t>Montag</w:t>
                                    </w:r>
                                  </w:p>
                                </w:tc>
                                <w:tc>
                                  <w:tcPr>
                                    <w:tcW w:w="198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73A8C" w:rsidRDefault="00AD717C">
                                    <w:pPr>
                                      <w:spacing w:after="0" w:line="240" w:lineRule="auto"/>
                                      <w:jc w:val="center"/>
                                    </w:pPr>
                                    <w:r>
                                      <w:rPr>
                                        <w:rFonts w:ascii="Wingdings" w:eastAsia="Wingdings" w:hAnsi="Wingdings"/>
                                        <w:color w:val="000000"/>
                                      </w:rPr>
                                      <w:t></w:t>
                                    </w:r>
                                  </w:p>
                                </w:tc>
                                <w:tc>
                                  <w:tcPr>
                                    <w:tcW w:w="198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73A8C" w:rsidRDefault="00AD717C">
                                    <w:pPr>
                                      <w:spacing w:after="0" w:line="240" w:lineRule="auto"/>
                                      <w:jc w:val="center"/>
                                    </w:pPr>
                                    <w:r>
                                      <w:rPr>
                                        <w:rFonts w:ascii="Wingdings" w:eastAsia="Wingdings" w:hAnsi="Wingdings"/>
                                        <w:color w:val="000000"/>
                                      </w:rPr>
                                      <w:t></w:t>
                                    </w:r>
                                  </w:p>
                                </w:tc>
                                <w:tc>
                                  <w:tcPr>
                                    <w:tcW w:w="4244" w:type="dxa"/>
                                    <w:tcBorders>
                                      <w:top w:val="nil"/>
                                      <w:left w:val="nil"/>
                                      <w:bottom w:val="nil"/>
                                      <w:right w:val="nil"/>
                                    </w:tcBorders>
                                    <w:tcMar>
                                      <w:top w:w="39" w:type="dxa"/>
                                      <w:left w:w="39" w:type="dxa"/>
                                      <w:bottom w:w="39" w:type="dxa"/>
                                      <w:right w:w="39" w:type="dxa"/>
                                    </w:tcMar>
                                  </w:tcPr>
                                  <w:p w:rsidR="00B73A8C" w:rsidRDefault="00B73A8C">
                                    <w:pPr>
                                      <w:spacing w:after="0" w:line="240" w:lineRule="auto"/>
                                    </w:pPr>
                                  </w:p>
                                </w:tc>
                              </w:tr>
                              <w:tr w:rsidR="00B73A8C">
                                <w:trPr>
                                  <w:trHeight w:val="262"/>
                                </w:trPr>
                                <w:tc>
                                  <w:tcPr>
                                    <w:tcW w:w="198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73A8C" w:rsidRDefault="00AD717C">
                                    <w:pPr>
                                      <w:spacing w:after="0" w:line="240" w:lineRule="auto"/>
                                    </w:pPr>
                                    <w:r>
                                      <w:rPr>
                                        <w:rFonts w:ascii="Arial" w:eastAsia="Arial" w:hAnsi="Arial"/>
                                        <w:b/>
                                        <w:color w:val="000000"/>
                                      </w:rPr>
                                      <w:t>Dienstag</w:t>
                                    </w:r>
                                  </w:p>
                                </w:tc>
                                <w:tc>
                                  <w:tcPr>
                                    <w:tcW w:w="198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73A8C" w:rsidRDefault="00AD717C">
                                    <w:pPr>
                                      <w:spacing w:after="0" w:line="240" w:lineRule="auto"/>
                                      <w:jc w:val="center"/>
                                    </w:pPr>
                                    <w:r>
                                      <w:rPr>
                                        <w:rFonts w:ascii="Wingdings" w:eastAsia="Wingdings" w:hAnsi="Wingdings"/>
                                        <w:color w:val="000000"/>
                                      </w:rPr>
                                      <w:t></w:t>
                                    </w:r>
                                  </w:p>
                                </w:tc>
                                <w:tc>
                                  <w:tcPr>
                                    <w:tcW w:w="198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73A8C" w:rsidRDefault="00AD717C">
                                    <w:pPr>
                                      <w:spacing w:after="0" w:line="240" w:lineRule="auto"/>
                                      <w:jc w:val="center"/>
                                    </w:pPr>
                                    <w:r>
                                      <w:rPr>
                                        <w:rFonts w:ascii="Wingdings" w:eastAsia="Wingdings" w:hAnsi="Wingdings"/>
                                        <w:color w:val="000000"/>
                                      </w:rPr>
                                      <w:t></w:t>
                                    </w:r>
                                  </w:p>
                                </w:tc>
                                <w:tc>
                                  <w:tcPr>
                                    <w:tcW w:w="4244" w:type="dxa"/>
                                    <w:tcBorders>
                                      <w:top w:val="nil"/>
                                      <w:left w:val="nil"/>
                                      <w:bottom w:val="nil"/>
                                      <w:right w:val="nil"/>
                                    </w:tcBorders>
                                    <w:tcMar>
                                      <w:top w:w="39" w:type="dxa"/>
                                      <w:left w:w="39" w:type="dxa"/>
                                      <w:bottom w:w="39" w:type="dxa"/>
                                      <w:right w:w="39" w:type="dxa"/>
                                    </w:tcMar>
                                  </w:tcPr>
                                  <w:p w:rsidR="00B73A8C" w:rsidRDefault="00B73A8C">
                                    <w:pPr>
                                      <w:spacing w:after="0" w:line="240" w:lineRule="auto"/>
                                    </w:pPr>
                                  </w:p>
                                </w:tc>
                              </w:tr>
                              <w:tr w:rsidR="00B73A8C">
                                <w:trPr>
                                  <w:trHeight w:val="262"/>
                                </w:trPr>
                                <w:tc>
                                  <w:tcPr>
                                    <w:tcW w:w="198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73A8C" w:rsidRDefault="00AD717C">
                                    <w:pPr>
                                      <w:spacing w:after="0" w:line="240" w:lineRule="auto"/>
                                    </w:pPr>
                                    <w:r>
                                      <w:rPr>
                                        <w:rFonts w:ascii="Arial" w:eastAsia="Arial" w:hAnsi="Arial"/>
                                        <w:b/>
                                        <w:color w:val="000000"/>
                                      </w:rPr>
                                      <w:t>Mittwoch</w:t>
                                    </w:r>
                                  </w:p>
                                </w:tc>
                                <w:tc>
                                  <w:tcPr>
                                    <w:tcW w:w="198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73A8C" w:rsidRDefault="00AD717C">
                                    <w:pPr>
                                      <w:spacing w:after="0" w:line="240" w:lineRule="auto"/>
                                      <w:jc w:val="center"/>
                                    </w:pPr>
                                    <w:r>
                                      <w:rPr>
                                        <w:rFonts w:ascii="Wingdings" w:eastAsia="Wingdings" w:hAnsi="Wingdings"/>
                                        <w:color w:val="000000"/>
                                      </w:rPr>
                                      <w:t></w:t>
                                    </w:r>
                                  </w:p>
                                </w:tc>
                                <w:tc>
                                  <w:tcPr>
                                    <w:tcW w:w="198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73A8C" w:rsidRDefault="00AD717C">
                                    <w:pPr>
                                      <w:spacing w:after="0" w:line="240" w:lineRule="auto"/>
                                      <w:jc w:val="center"/>
                                    </w:pPr>
                                    <w:r>
                                      <w:rPr>
                                        <w:rFonts w:ascii="Wingdings" w:eastAsia="Wingdings" w:hAnsi="Wingdings"/>
                                        <w:color w:val="000000"/>
                                      </w:rPr>
                                      <w:t></w:t>
                                    </w:r>
                                  </w:p>
                                </w:tc>
                                <w:tc>
                                  <w:tcPr>
                                    <w:tcW w:w="4244" w:type="dxa"/>
                                    <w:tcBorders>
                                      <w:top w:val="nil"/>
                                      <w:left w:val="nil"/>
                                      <w:bottom w:val="nil"/>
                                      <w:right w:val="nil"/>
                                    </w:tcBorders>
                                    <w:tcMar>
                                      <w:top w:w="39" w:type="dxa"/>
                                      <w:left w:w="39" w:type="dxa"/>
                                      <w:bottom w:w="39" w:type="dxa"/>
                                      <w:right w:w="39" w:type="dxa"/>
                                    </w:tcMar>
                                  </w:tcPr>
                                  <w:p w:rsidR="00B73A8C" w:rsidRDefault="00B73A8C">
                                    <w:pPr>
                                      <w:spacing w:after="0" w:line="240" w:lineRule="auto"/>
                                    </w:pPr>
                                  </w:p>
                                </w:tc>
                              </w:tr>
                              <w:tr w:rsidR="00B73A8C">
                                <w:trPr>
                                  <w:trHeight w:val="262"/>
                                </w:trPr>
                                <w:tc>
                                  <w:tcPr>
                                    <w:tcW w:w="198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73A8C" w:rsidRDefault="00AD717C">
                                    <w:pPr>
                                      <w:spacing w:after="0" w:line="240" w:lineRule="auto"/>
                                    </w:pPr>
                                    <w:r>
                                      <w:rPr>
                                        <w:rFonts w:ascii="Arial" w:eastAsia="Arial" w:hAnsi="Arial"/>
                                        <w:b/>
                                        <w:color w:val="000000"/>
                                      </w:rPr>
                                      <w:t>Donnerstag</w:t>
                                    </w:r>
                                  </w:p>
                                </w:tc>
                                <w:tc>
                                  <w:tcPr>
                                    <w:tcW w:w="198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73A8C" w:rsidRDefault="00AD717C">
                                    <w:pPr>
                                      <w:spacing w:after="0" w:line="240" w:lineRule="auto"/>
                                      <w:jc w:val="center"/>
                                    </w:pPr>
                                    <w:r>
                                      <w:rPr>
                                        <w:rFonts w:ascii="Wingdings" w:eastAsia="Wingdings" w:hAnsi="Wingdings"/>
                                        <w:color w:val="000000"/>
                                      </w:rPr>
                                      <w:t></w:t>
                                    </w:r>
                                  </w:p>
                                </w:tc>
                                <w:tc>
                                  <w:tcPr>
                                    <w:tcW w:w="198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73A8C" w:rsidRDefault="00AD717C">
                                    <w:pPr>
                                      <w:spacing w:after="0" w:line="240" w:lineRule="auto"/>
                                      <w:jc w:val="center"/>
                                    </w:pPr>
                                    <w:r>
                                      <w:rPr>
                                        <w:rFonts w:ascii="Wingdings" w:eastAsia="Wingdings" w:hAnsi="Wingdings"/>
                                        <w:color w:val="000000"/>
                                      </w:rPr>
                                      <w:t></w:t>
                                    </w:r>
                                  </w:p>
                                </w:tc>
                                <w:tc>
                                  <w:tcPr>
                                    <w:tcW w:w="4244" w:type="dxa"/>
                                    <w:tcBorders>
                                      <w:top w:val="nil"/>
                                      <w:left w:val="nil"/>
                                      <w:bottom w:val="nil"/>
                                      <w:right w:val="nil"/>
                                    </w:tcBorders>
                                    <w:tcMar>
                                      <w:top w:w="39" w:type="dxa"/>
                                      <w:left w:w="39" w:type="dxa"/>
                                      <w:bottom w:w="39" w:type="dxa"/>
                                      <w:right w:w="39" w:type="dxa"/>
                                    </w:tcMar>
                                  </w:tcPr>
                                  <w:p w:rsidR="00B73A8C" w:rsidRDefault="00B73A8C">
                                    <w:pPr>
                                      <w:spacing w:after="0" w:line="240" w:lineRule="auto"/>
                                    </w:pPr>
                                  </w:p>
                                </w:tc>
                              </w:tr>
                              <w:tr w:rsidR="00B73A8C">
                                <w:trPr>
                                  <w:trHeight w:val="262"/>
                                </w:trPr>
                                <w:tc>
                                  <w:tcPr>
                                    <w:tcW w:w="198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73A8C" w:rsidRDefault="00AD717C">
                                    <w:pPr>
                                      <w:spacing w:after="0" w:line="240" w:lineRule="auto"/>
                                    </w:pPr>
                                    <w:r>
                                      <w:rPr>
                                        <w:rFonts w:ascii="Arial" w:eastAsia="Arial" w:hAnsi="Arial"/>
                                        <w:b/>
                                        <w:color w:val="000000"/>
                                      </w:rPr>
                                      <w:t>Freitag</w:t>
                                    </w:r>
                                  </w:p>
                                </w:tc>
                                <w:tc>
                                  <w:tcPr>
                                    <w:tcW w:w="198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73A8C" w:rsidRDefault="00AD717C">
                                    <w:pPr>
                                      <w:spacing w:after="0" w:line="240" w:lineRule="auto"/>
                                      <w:jc w:val="center"/>
                                    </w:pPr>
                                    <w:r>
                                      <w:rPr>
                                        <w:rFonts w:ascii="Wingdings" w:eastAsia="Wingdings" w:hAnsi="Wingdings"/>
                                        <w:color w:val="000000"/>
                                      </w:rPr>
                                      <w:t></w:t>
                                    </w:r>
                                  </w:p>
                                </w:tc>
                                <w:tc>
                                  <w:tcPr>
                                    <w:tcW w:w="198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73A8C" w:rsidRDefault="00AD717C">
                                    <w:pPr>
                                      <w:spacing w:after="0" w:line="240" w:lineRule="auto"/>
                                      <w:jc w:val="center"/>
                                    </w:pPr>
                                    <w:r>
                                      <w:rPr>
                                        <w:rFonts w:ascii="Wingdings" w:eastAsia="Wingdings" w:hAnsi="Wingdings"/>
                                        <w:color w:val="000000"/>
                                      </w:rPr>
                                      <w:t></w:t>
                                    </w:r>
                                  </w:p>
                                </w:tc>
                                <w:tc>
                                  <w:tcPr>
                                    <w:tcW w:w="4244" w:type="dxa"/>
                                    <w:tcBorders>
                                      <w:top w:val="nil"/>
                                      <w:left w:val="nil"/>
                                      <w:bottom w:val="nil"/>
                                      <w:right w:val="nil"/>
                                    </w:tcBorders>
                                    <w:tcMar>
                                      <w:top w:w="39" w:type="dxa"/>
                                      <w:left w:w="39" w:type="dxa"/>
                                      <w:bottom w:w="39" w:type="dxa"/>
                                      <w:right w:w="39" w:type="dxa"/>
                                    </w:tcMar>
                                  </w:tcPr>
                                  <w:p w:rsidR="00B73A8C" w:rsidRDefault="00B73A8C">
                                    <w:pPr>
                                      <w:spacing w:after="0" w:line="240" w:lineRule="auto"/>
                                    </w:pPr>
                                  </w:p>
                                </w:tc>
                              </w:tr>
                              <w:tr w:rsidR="00AD717C" w:rsidTr="00AD717C">
                                <w:trPr>
                                  <w:trHeight w:val="205"/>
                                </w:trPr>
                                <w:tc>
                                  <w:tcPr>
                                    <w:tcW w:w="1984" w:type="dxa"/>
                                    <w:gridSpan w:val="4"/>
                                    <w:tcBorders>
                                      <w:top w:val="nil"/>
                                      <w:left w:val="nil"/>
                                      <w:bottom w:val="nil"/>
                                      <w:right w:val="nil"/>
                                    </w:tcBorders>
                                    <w:tcMar>
                                      <w:top w:w="39" w:type="dxa"/>
                                      <w:left w:w="39" w:type="dxa"/>
                                      <w:bottom w:w="39" w:type="dxa"/>
                                      <w:right w:w="39" w:type="dxa"/>
                                    </w:tcMar>
                                  </w:tcPr>
                                  <w:p w:rsidR="00B73A8C" w:rsidRDefault="00AD717C">
                                    <w:pPr>
                                      <w:spacing w:after="0" w:line="240" w:lineRule="auto"/>
                                    </w:pPr>
                                    <w:r>
                                      <w:rPr>
                                        <w:rFonts w:ascii="Arial" w:eastAsia="Arial" w:hAnsi="Arial"/>
                                        <w:color w:val="000000"/>
                                        <w:sz w:val="16"/>
                                      </w:rPr>
                                      <w:t>* Die Eltern haben grundsätzlich das Recht, ihr Kind täglich von 8 - 16 Uhr kostenfrei in der Schule betreuen zu lassen. Ausnahme ist die Betreuung der VSK-Kinder. Die Abfrage, wann das Kind verbindlich teilnimmt, dient nur der Organisation des Personaleinsatzes.</w:t>
                                    </w:r>
                                  </w:p>
                                </w:tc>
                              </w:tr>
                              <w:tr w:rsidR="00AD717C" w:rsidTr="00AD717C">
                                <w:trPr>
                                  <w:trHeight w:val="205"/>
                                </w:trPr>
                                <w:tc>
                                  <w:tcPr>
                                    <w:tcW w:w="1984" w:type="dxa"/>
                                    <w:gridSpan w:val="4"/>
                                    <w:tcBorders>
                                      <w:top w:val="nil"/>
                                      <w:left w:val="nil"/>
                                      <w:bottom w:val="nil"/>
                                      <w:right w:val="nil"/>
                                    </w:tcBorders>
                                    <w:tcMar>
                                      <w:top w:w="39" w:type="dxa"/>
                                      <w:left w:w="39" w:type="dxa"/>
                                      <w:bottom w:w="39" w:type="dxa"/>
                                      <w:right w:w="39" w:type="dxa"/>
                                    </w:tcMar>
                                  </w:tcPr>
                                  <w:p w:rsidR="00B73A8C" w:rsidRDefault="00AD717C">
                                    <w:pPr>
                                      <w:spacing w:after="0" w:line="240" w:lineRule="auto"/>
                                    </w:pPr>
                                    <w:r>
                                      <w:rPr>
                                        <w:rFonts w:ascii="Arial" w:eastAsia="Arial" w:hAnsi="Arial"/>
                                        <w:color w:val="000000"/>
                                        <w:sz w:val="16"/>
                                      </w:rPr>
                                      <w:t>** ggfs. werden die Betreuungszeiten an dauerhaft veränderte Schulanfangs- und Endzeiten angepasst.</w:t>
                                    </w:r>
                                  </w:p>
                                </w:tc>
                              </w:tr>
                            </w:tbl>
                            <w:p w:rsidR="00B73A8C" w:rsidRDefault="00B73A8C">
                              <w:pPr>
                                <w:spacing w:after="0" w:line="240" w:lineRule="auto"/>
                              </w:pPr>
                            </w:p>
                          </w:tc>
                        </w:tr>
                        <w:tr w:rsidR="00B73A8C">
                          <w:trPr>
                            <w:trHeight w:val="338"/>
                          </w:trPr>
                          <w:tc>
                            <w:tcPr>
                              <w:tcW w:w="7" w:type="dxa"/>
                            </w:tcPr>
                            <w:p w:rsidR="00B73A8C" w:rsidRDefault="00B73A8C">
                              <w:pPr>
                                <w:pStyle w:val="EmptyCellLayoutStyle"/>
                                <w:spacing w:after="0" w:line="240" w:lineRule="auto"/>
                              </w:pPr>
                            </w:p>
                          </w:tc>
                          <w:tc>
                            <w:tcPr>
                              <w:tcW w:w="10182" w:type="dxa"/>
                            </w:tcPr>
                            <w:p w:rsidR="00B73A8C" w:rsidRDefault="00B73A8C">
                              <w:pPr>
                                <w:pStyle w:val="EmptyCellLayoutStyle"/>
                                <w:spacing w:after="0" w:line="240" w:lineRule="auto"/>
                              </w:pPr>
                            </w:p>
                          </w:tc>
                          <w:tc>
                            <w:tcPr>
                              <w:tcW w:w="14" w:type="dxa"/>
                            </w:tcPr>
                            <w:p w:rsidR="00B73A8C" w:rsidRDefault="00B73A8C">
                              <w:pPr>
                                <w:pStyle w:val="EmptyCellLayoutStyle"/>
                                <w:spacing w:after="0" w:line="240" w:lineRule="auto"/>
                              </w:pPr>
                            </w:p>
                          </w:tc>
                        </w:tr>
                        <w:tr w:rsidR="00AD717C" w:rsidTr="00AD717C">
                          <w:tc>
                            <w:tcPr>
                              <w:tcW w:w="7" w:type="dxa"/>
                            </w:tcPr>
                            <w:p w:rsidR="00B73A8C" w:rsidRDefault="00B73A8C">
                              <w:pPr>
                                <w:pStyle w:val="EmptyCellLayoutStyle"/>
                                <w:spacing w:after="0" w:line="240" w:lineRule="auto"/>
                              </w:pPr>
                            </w:p>
                          </w:tc>
                          <w:tc>
                            <w:tcPr>
                              <w:tcW w:w="10182"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984"/>
                                <w:gridCol w:w="1984"/>
                                <w:gridCol w:w="1984"/>
                                <w:gridCol w:w="1984"/>
                                <w:gridCol w:w="1984"/>
                                <w:gridCol w:w="276"/>
                              </w:tblGrid>
                              <w:tr w:rsidR="00AD717C" w:rsidTr="00AD717C">
                                <w:trPr>
                                  <w:trHeight w:val="262"/>
                                </w:trPr>
                                <w:tc>
                                  <w:tcPr>
                                    <w:tcW w:w="1984" w:type="dxa"/>
                                    <w:gridSpan w:val="6"/>
                                    <w:tcBorders>
                                      <w:top w:val="nil"/>
                                      <w:left w:val="nil"/>
                                      <w:bottom w:val="nil"/>
                                      <w:right w:val="nil"/>
                                    </w:tcBorders>
                                    <w:tcMar>
                                      <w:top w:w="39" w:type="dxa"/>
                                      <w:left w:w="39" w:type="dxa"/>
                                      <w:bottom w:w="39" w:type="dxa"/>
                                      <w:right w:w="39" w:type="dxa"/>
                                    </w:tcMar>
                                  </w:tcPr>
                                  <w:p w:rsidR="00B73A8C" w:rsidRDefault="00AD717C">
                                    <w:pPr>
                                      <w:spacing w:after="0" w:line="240" w:lineRule="auto"/>
                                    </w:pPr>
                                    <w:r>
                                      <w:rPr>
                                        <w:rFonts w:ascii="Arial" w:eastAsia="Arial" w:hAnsi="Arial"/>
                                        <w:b/>
                                        <w:color w:val="000000"/>
                                      </w:rPr>
                                      <w:t>2. Randzeiten ¹ - Die Elbkinder entscheiden über den Ort der Durchführung</w:t>
                                    </w:r>
                                  </w:p>
                                </w:tc>
                              </w:tr>
                              <w:tr w:rsidR="00AD717C" w:rsidTr="00AD717C">
                                <w:trPr>
                                  <w:trHeight w:val="262"/>
                                </w:trPr>
                                <w:tc>
                                  <w:tcPr>
                                    <w:tcW w:w="1984" w:type="dxa"/>
                                    <w:gridSpan w:val="6"/>
                                    <w:tcBorders>
                                      <w:top w:val="nil"/>
                                      <w:left w:val="nil"/>
                                      <w:bottom w:val="nil"/>
                                      <w:right w:val="nil"/>
                                    </w:tcBorders>
                                    <w:tcMar>
                                      <w:top w:w="39" w:type="dxa"/>
                                      <w:left w:w="39" w:type="dxa"/>
                                      <w:bottom w:w="39" w:type="dxa"/>
                                      <w:right w:w="39" w:type="dxa"/>
                                    </w:tcMar>
                                  </w:tcPr>
                                  <w:p w:rsidR="00B73A8C" w:rsidRDefault="00AD717C">
                                    <w:pPr>
                                      <w:spacing w:after="0" w:line="240" w:lineRule="auto"/>
                                    </w:pPr>
                                    <w:r>
                                      <w:rPr>
                                        <w:rFonts w:ascii="Arial" w:eastAsia="Arial" w:hAnsi="Arial"/>
                                        <w:color w:val="000000"/>
                                      </w:rPr>
                                      <w:t>Ich melde / wir melden mein/unser Kind für die Randbetreuungszeit an den folgenden Unterrichtstagen an:</w:t>
                                    </w:r>
                                  </w:p>
                                </w:tc>
                              </w:tr>
                              <w:tr w:rsidR="00B73A8C">
                                <w:trPr>
                                  <w:trHeight w:val="262"/>
                                </w:trPr>
                                <w:tc>
                                  <w:tcPr>
                                    <w:tcW w:w="198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73A8C" w:rsidRDefault="00B73A8C">
                                    <w:pPr>
                                      <w:spacing w:after="0" w:line="240" w:lineRule="auto"/>
                                    </w:pPr>
                                  </w:p>
                                </w:tc>
                                <w:tc>
                                  <w:tcPr>
                                    <w:tcW w:w="198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73A8C" w:rsidRDefault="00AD717C">
                                    <w:pPr>
                                      <w:spacing w:after="0" w:line="240" w:lineRule="auto"/>
                                      <w:jc w:val="center"/>
                                    </w:pPr>
                                    <w:r>
                                      <w:rPr>
                                        <w:rFonts w:ascii="Arial" w:eastAsia="Arial" w:hAnsi="Arial"/>
                                        <w:b/>
                                        <w:color w:val="000000"/>
                                      </w:rPr>
                                      <w:t>6 - 7 Uhr</w:t>
                                    </w:r>
                                  </w:p>
                                </w:tc>
                                <w:tc>
                                  <w:tcPr>
                                    <w:tcW w:w="198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73A8C" w:rsidRDefault="00AD717C">
                                    <w:pPr>
                                      <w:spacing w:after="0" w:line="240" w:lineRule="auto"/>
                                      <w:jc w:val="center"/>
                                    </w:pPr>
                                    <w:r>
                                      <w:rPr>
                                        <w:rFonts w:ascii="Arial" w:eastAsia="Arial" w:hAnsi="Arial"/>
                                        <w:b/>
                                        <w:color w:val="000000"/>
                                      </w:rPr>
                                      <w:t>7 - 8 Uhr</w:t>
                                    </w:r>
                                  </w:p>
                                </w:tc>
                                <w:tc>
                                  <w:tcPr>
                                    <w:tcW w:w="198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73A8C" w:rsidRDefault="00AD717C">
                                    <w:pPr>
                                      <w:spacing w:after="0" w:line="240" w:lineRule="auto"/>
                                      <w:jc w:val="center"/>
                                    </w:pPr>
                                    <w:r>
                                      <w:rPr>
                                        <w:rFonts w:ascii="Arial" w:eastAsia="Arial" w:hAnsi="Arial"/>
                                        <w:b/>
                                        <w:color w:val="000000"/>
                                      </w:rPr>
                                      <w:t>16 - 17 Uhr</w:t>
                                    </w:r>
                                  </w:p>
                                </w:tc>
                                <w:tc>
                                  <w:tcPr>
                                    <w:tcW w:w="198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73A8C" w:rsidRDefault="00AD717C">
                                    <w:pPr>
                                      <w:spacing w:after="0" w:line="240" w:lineRule="auto"/>
                                      <w:jc w:val="center"/>
                                    </w:pPr>
                                    <w:r>
                                      <w:rPr>
                                        <w:rFonts w:ascii="Arial" w:eastAsia="Arial" w:hAnsi="Arial"/>
                                        <w:b/>
                                        <w:color w:val="000000"/>
                                      </w:rPr>
                                      <w:t>17 - 18 Uhr</w:t>
                                    </w:r>
                                  </w:p>
                                </w:tc>
                                <w:tc>
                                  <w:tcPr>
                                    <w:tcW w:w="276" w:type="dxa"/>
                                    <w:tcBorders>
                                      <w:top w:val="nil"/>
                                      <w:left w:val="nil"/>
                                      <w:bottom w:val="nil"/>
                                      <w:right w:val="nil"/>
                                    </w:tcBorders>
                                    <w:tcMar>
                                      <w:top w:w="39" w:type="dxa"/>
                                      <w:left w:w="39" w:type="dxa"/>
                                      <w:bottom w:w="39" w:type="dxa"/>
                                      <w:right w:w="39" w:type="dxa"/>
                                    </w:tcMar>
                                  </w:tcPr>
                                  <w:p w:rsidR="00B73A8C" w:rsidRDefault="00B73A8C">
                                    <w:pPr>
                                      <w:spacing w:after="0" w:line="240" w:lineRule="auto"/>
                                    </w:pPr>
                                  </w:p>
                                </w:tc>
                              </w:tr>
                              <w:tr w:rsidR="00B73A8C">
                                <w:trPr>
                                  <w:trHeight w:val="262"/>
                                </w:trPr>
                                <w:tc>
                                  <w:tcPr>
                                    <w:tcW w:w="198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73A8C" w:rsidRDefault="00AD717C">
                                    <w:pPr>
                                      <w:spacing w:after="0" w:line="240" w:lineRule="auto"/>
                                    </w:pPr>
                                    <w:r>
                                      <w:rPr>
                                        <w:rFonts w:ascii="Arial" w:eastAsia="Arial" w:hAnsi="Arial"/>
                                        <w:b/>
                                        <w:color w:val="000000"/>
                                      </w:rPr>
                                      <w:t>Montag</w:t>
                                    </w:r>
                                  </w:p>
                                </w:tc>
                                <w:tc>
                                  <w:tcPr>
                                    <w:tcW w:w="198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73A8C" w:rsidRDefault="00AD717C">
                                    <w:pPr>
                                      <w:spacing w:after="0" w:line="240" w:lineRule="auto"/>
                                      <w:jc w:val="center"/>
                                    </w:pPr>
                                    <w:r>
                                      <w:rPr>
                                        <w:rFonts w:ascii="Wingdings" w:eastAsia="Wingdings" w:hAnsi="Wingdings"/>
                                        <w:color w:val="000000"/>
                                      </w:rPr>
                                      <w:t></w:t>
                                    </w:r>
                                  </w:p>
                                </w:tc>
                                <w:tc>
                                  <w:tcPr>
                                    <w:tcW w:w="198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73A8C" w:rsidRDefault="00AD717C">
                                    <w:pPr>
                                      <w:spacing w:after="0" w:line="240" w:lineRule="auto"/>
                                      <w:jc w:val="center"/>
                                    </w:pPr>
                                    <w:r>
                                      <w:rPr>
                                        <w:rFonts w:ascii="Wingdings" w:eastAsia="Wingdings" w:hAnsi="Wingdings"/>
                                        <w:color w:val="000000"/>
                                      </w:rPr>
                                      <w:t></w:t>
                                    </w:r>
                                  </w:p>
                                </w:tc>
                                <w:tc>
                                  <w:tcPr>
                                    <w:tcW w:w="198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73A8C" w:rsidRDefault="00AD717C">
                                    <w:pPr>
                                      <w:spacing w:after="0" w:line="240" w:lineRule="auto"/>
                                      <w:jc w:val="center"/>
                                    </w:pPr>
                                    <w:r>
                                      <w:rPr>
                                        <w:rFonts w:ascii="Wingdings" w:eastAsia="Wingdings" w:hAnsi="Wingdings"/>
                                        <w:color w:val="000000"/>
                                      </w:rPr>
                                      <w:t></w:t>
                                    </w:r>
                                  </w:p>
                                </w:tc>
                                <w:tc>
                                  <w:tcPr>
                                    <w:tcW w:w="198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73A8C" w:rsidRDefault="00AD717C">
                                    <w:pPr>
                                      <w:spacing w:after="0" w:line="240" w:lineRule="auto"/>
                                      <w:jc w:val="center"/>
                                    </w:pPr>
                                    <w:r>
                                      <w:rPr>
                                        <w:rFonts w:ascii="Wingdings" w:eastAsia="Wingdings" w:hAnsi="Wingdings"/>
                                        <w:color w:val="000000"/>
                                      </w:rPr>
                                      <w:t></w:t>
                                    </w:r>
                                  </w:p>
                                </w:tc>
                                <w:tc>
                                  <w:tcPr>
                                    <w:tcW w:w="276" w:type="dxa"/>
                                    <w:tcBorders>
                                      <w:top w:val="nil"/>
                                      <w:left w:val="nil"/>
                                      <w:bottom w:val="nil"/>
                                      <w:right w:val="nil"/>
                                    </w:tcBorders>
                                    <w:tcMar>
                                      <w:top w:w="39" w:type="dxa"/>
                                      <w:left w:w="39" w:type="dxa"/>
                                      <w:bottom w:w="39" w:type="dxa"/>
                                      <w:right w:w="39" w:type="dxa"/>
                                    </w:tcMar>
                                  </w:tcPr>
                                  <w:p w:rsidR="00B73A8C" w:rsidRDefault="00B73A8C">
                                    <w:pPr>
                                      <w:spacing w:after="0" w:line="240" w:lineRule="auto"/>
                                    </w:pPr>
                                  </w:p>
                                </w:tc>
                              </w:tr>
                              <w:tr w:rsidR="00B73A8C">
                                <w:trPr>
                                  <w:trHeight w:val="262"/>
                                </w:trPr>
                                <w:tc>
                                  <w:tcPr>
                                    <w:tcW w:w="198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73A8C" w:rsidRDefault="00AD717C">
                                    <w:pPr>
                                      <w:spacing w:after="0" w:line="240" w:lineRule="auto"/>
                                    </w:pPr>
                                    <w:r>
                                      <w:rPr>
                                        <w:rFonts w:ascii="Arial" w:eastAsia="Arial" w:hAnsi="Arial"/>
                                        <w:b/>
                                        <w:color w:val="000000"/>
                                      </w:rPr>
                                      <w:t>Dienstag</w:t>
                                    </w:r>
                                  </w:p>
                                </w:tc>
                                <w:tc>
                                  <w:tcPr>
                                    <w:tcW w:w="198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73A8C" w:rsidRDefault="00AD717C">
                                    <w:pPr>
                                      <w:spacing w:after="0" w:line="240" w:lineRule="auto"/>
                                      <w:jc w:val="center"/>
                                    </w:pPr>
                                    <w:r>
                                      <w:rPr>
                                        <w:rFonts w:ascii="Wingdings" w:eastAsia="Wingdings" w:hAnsi="Wingdings"/>
                                        <w:color w:val="000000"/>
                                      </w:rPr>
                                      <w:t></w:t>
                                    </w:r>
                                  </w:p>
                                </w:tc>
                                <w:tc>
                                  <w:tcPr>
                                    <w:tcW w:w="198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73A8C" w:rsidRDefault="00AD717C">
                                    <w:pPr>
                                      <w:spacing w:after="0" w:line="240" w:lineRule="auto"/>
                                      <w:jc w:val="center"/>
                                    </w:pPr>
                                    <w:r>
                                      <w:rPr>
                                        <w:rFonts w:ascii="Wingdings" w:eastAsia="Wingdings" w:hAnsi="Wingdings"/>
                                        <w:color w:val="000000"/>
                                      </w:rPr>
                                      <w:t></w:t>
                                    </w:r>
                                  </w:p>
                                </w:tc>
                                <w:tc>
                                  <w:tcPr>
                                    <w:tcW w:w="198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73A8C" w:rsidRDefault="00AD717C">
                                    <w:pPr>
                                      <w:spacing w:after="0" w:line="240" w:lineRule="auto"/>
                                      <w:jc w:val="center"/>
                                    </w:pPr>
                                    <w:r>
                                      <w:rPr>
                                        <w:rFonts w:ascii="Wingdings" w:eastAsia="Wingdings" w:hAnsi="Wingdings"/>
                                        <w:color w:val="000000"/>
                                      </w:rPr>
                                      <w:t></w:t>
                                    </w:r>
                                  </w:p>
                                </w:tc>
                                <w:tc>
                                  <w:tcPr>
                                    <w:tcW w:w="198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73A8C" w:rsidRDefault="00AD717C">
                                    <w:pPr>
                                      <w:spacing w:after="0" w:line="240" w:lineRule="auto"/>
                                      <w:jc w:val="center"/>
                                    </w:pPr>
                                    <w:r>
                                      <w:rPr>
                                        <w:rFonts w:ascii="Wingdings" w:eastAsia="Wingdings" w:hAnsi="Wingdings"/>
                                        <w:color w:val="000000"/>
                                      </w:rPr>
                                      <w:t></w:t>
                                    </w:r>
                                  </w:p>
                                </w:tc>
                                <w:tc>
                                  <w:tcPr>
                                    <w:tcW w:w="276" w:type="dxa"/>
                                    <w:tcBorders>
                                      <w:top w:val="nil"/>
                                      <w:left w:val="nil"/>
                                      <w:bottom w:val="nil"/>
                                      <w:right w:val="nil"/>
                                    </w:tcBorders>
                                    <w:tcMar>
                                      <w:top w:w="39" w:type="dxa"/>
                                      <w:left w:w="39" w:type="dxa"/>
                                      <w:bottom w:w="39" w:type="dxa"/>
                                      <w:right w:w="39" w:type="dxa"/>
                                    </w:tcMar>
                                  </w:tcPr>
                                  <w:p w:rsidR="00B73A8C" w:rsidRDefault="00B73A8C">
                                    <w:pPr>
                                      <w:spacing w:after="0" w:line="240" w:lineRule="auto"/>
                                    </w:pPr>
                                  </w:p>
                                </w:tc>
                              </w:tr>
                              <w:tr w:rsidR="00B73A8C">
                                <w:trPr>
                                  <w:trHeight w:val="262"/>
                                </w:trPr>
                                <w:tc>
                                  <w:tcPr>
                                    <w:tcW w:w="198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73A8C" w:rsidRDefault="00AD717C">
                                    <w:pPr>
                                      <w:spacing w:after="0" w:line="240" w:lineRule="auto"/>
                                    </w:pPr>
                                    <w:r>
                                      <w:rPr>
                                        <w:rFonts w:ascii="Arial" w:eastAsia="Arial" w:hAnsi="Arial"/>
                                        <w:b/>
                                        <w:color w:val="000000"/>
                                      </w:rPr>
                                      <w:t>Mittwoch</w:t>
                                    </w:r>
                                  </w:p>
                                </w:tc>
                                <w:tc>
                                  <w:tcPr>
                                    <w:tcW w:w="198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73A8C" w:rsidRDefault="00AD717C">
                                    <w:pPr>
                                      <w:spacing w:after="0" w:line="240" w:lineRule="auto"/>
                                      <w:jc w:val="center"/>
                                    </w:pPr>
                                    <w:r>
                                      <w:rPr>
                                        <w:rFonts w:ascii="Wingdings" w:eastAsia="Wingdings" w:hAnsi="Wingdings"/>
                                        <w:color w:val="000000"/>
                                      </w:rPr>
                                      <w:t></w:t>
                                    </w:r>
                                  </w:p>
                                </w:tc>
                                <w:tc>
                                  <w:tcPr>
                                    <w:tcW w:w="198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73A8C" w:rsidRDefault="00AD717C">
                                    <w:pPr>
                                      <w:spacing w:after="0" w:line="240" w:lineRule="auto"/>
                                      <w:jc w:val="center"/>
                                    </w:pPr>
                                    <w:r>
                                      <w:rPr>
                                        <w:rFonts w:ascii="Wingdings" w:eastAsia="Wingdings" w:hAnsi="Wingdings"/>
                                        <w:color w:val="000000"/>
                                      </w:rPr>
                                      <w:t></w:t>
                                    </w:r>
                                  </w:p>
                                </w:tc>
                                <w:tc>
                                  <w:tcPr>
                                    <w:tcW w:w="198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73A8C" w:rsidRDefault="00AD717C">
                                    <w:pPr>
                                      <w:spacing w:after="0" w:line="240" w:lineRule="auto"/>
                                      <w:jc w:val="center"/>
                                    </w:pPr>
                                    <w:r>
                                      <w:rPr>
                                        <w:rFonts w:ascii="Wingdings" w:eastAsia="Wingdings" w:hAnsi="Wingdings"/>
                                        <w:color w:val="000000"/>
                                      </w:rPr>
                                      <w:t></w:t>
                                    </w:r>
                                  </w:p>
                                </w:tc>
                                <w:tc>
                                  <w:tcPr>
                                    <w:tcW w:w="198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73A8C" w:rsidRDefault="00AD717C">
                                    <w:pPr>
                                      <w:spacing w:after="0" w:line="240" w:lineRule="auto"/>
                                      <w:jc w:val="center"/>
                                    </w:pPr>
                                    <w:r>
                                      <w:rPr>
                                        <w:rFonts w:ascii="Wingdings" w:eastAsia="Wingdings" w:hAnsi="Wingdings"/>
                                        <w:color w:val="000000"/>
                                      </w:rPr>
                                      <w:t></w:t>
                                    </w:r>
                                  </w:p>
                                </w:tc>
                                <w:tc>
                                  <w:tcPr>
                                    <w:tcW w:w="276" w:type="dxa"/>
                                    <w:tcBorders>
                                      <w:top w:val="nil"/>
                                      <w:left w:val="nil"/>
                                      <w:bottom w:val="nil"/>
                                      <w:right w:val="nil"/>
                                    </w:tcBorders>
                                    <w:tcMar>
                                      <w:top w:w="39" w:type="dxa"/>
                                      <w:left w:w="39" w:type="dxa"/>
                                      <w:bottom w:w="39" w:type="dxa"/>
                                      <w:right w:w="39" w:type="dxa"/>
                                    </w:tcMar>
                                  </w:tcPr>
                                  <w:p w:rsidR="00B73A8C" w:rsidRDefault="00B73A8C">
                                    <w:pPr>
                                      <w:spacing w:after="0" w:line="240" w:lineRule="auto"/>
                                    </w:pPr>
                                  </w:p>
                                </w:tc>
                              </w:tr>
                              <w:tr w:rsidR="00B73A8C">
                                <w:trPr>
                                  <w:trHeight w:val="262"/>
                                </w:trPr>
                                <w:tc>
                                  <w:tcPr>
                                    <w:tcW w:w="198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73A8C" w:rsidRDefault="00AD717C">
                                    <w:pPr>
                                      <w:spacing w:after="0" w:line="240" w:lineRule="auto"/>
                                    </w:pPr>
                                    <w:r>
                                      <w:rPr>
                                        <w:rFonts w:ascii="Arial" w:eastAsia="Arial" w:hAnsi="Arial"/>
                                        <w:b/>
                                        <w:color w:val="000000"/>
                                      </w:rPr>
                                      <w:t>Donnerstag</w:t>
                                    </w:r>
                                  </w:p>
                                </w:tc>
                                <w:tc>
                                  <w:tcPr>
                                    <w:tcW w:w="198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73A8C" w:rsidRDefault="00AD717C">
                                    <w:pPr>
                                      <w:spacing w:after="0" w:line="240" w:lineRule="auto"/>
                                      <w:jc w:val="center"/>
                                    </w:pPr>
                                    <w:r>
                                      <w:rPr>
                                        <w:rFonts w:ascii="Wingdings" w:eastAsia="Wingdings" w:hAnsi="Wingdings"/>
                                        <w:color w:val="000000"/>
                                      </w:rPr>
                                      <w:t></w:t>
                                    </w:r>
                                  </w:p>
                                </w:tc>
                                <w:tc>
                                  <w:tcPr>
                                    <w:tcW w:w="198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73A8C" w:rsidRDefault="00AD717C">
                                    <w:pPr>
                                      <w:spacing w:after="0" w:line="240" w:lineRule="auto"/>
                                      <w:jc w:val="center"/>
                                    </w:pPr>
                                    <w:r>
                                      <w:rPr>
                                        <w:rFonts w:ascii="Wingdings" w:eastAsia="Wingdings" w:hAnsi="Wingdings"/>
                                        <w:color w:val="000000"/>
                                      </w:rPr>
                                      <w:t></w:t>
                                    </w:r>
                                  </w:p>
                                </w:tc>
                                <w:tc>
                                  <w:tcPr>
                                    <w:tcW w:w="198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73A8C" w:rsidRDefault="00AD717C">
                                    <w:pPr>
                                      <w:spacing w:after="0" w:line="240" w:lineRule="auto"/>
                                      <w:jc w:val="center"/>
                                    </w:pPr>
                                    <w:r>
                                      <w:rPr>
                                        <w:rFonts w:ascii="Wingdings" w:eastAsia="Wingdings" w:hAnsi="Wingdings"/>
                                        <w:color w:val="000000"/>
                                      </w:rPr>
                                      <w:t></w:t>
                                    </w:r>
                                  </w:p>
                                </w:tc>
                                <w:tc>
                                  <w:tcPr>
                                    <w:tcW w:w="198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73A8C" w:rsidRDefault="00AD717C">
                                    <w:pPr>
                                      <w:spacing w:after="0" w:line="240" w:lineRule="auto"/>
                                      <w:jc w:val="center"/>
                                    </w:pPr>
                                    <w:r>
                                      <w:rPr>
                                        <w:rFonts w:ascii="Wingdings" w:eastAsia="Wingdings" w:hAnsi="Wingdings"/>
                                        <w:color w:val="000000"/>
                                      </w:rPr>
                                      <w:t></w:t>
                                    </w:r>
                                  </w:p>
                                </w:tc>
                                <w:tc>
                                  <w:tcPr>
                                    <w:tcW w:w="276" w:type="dxa"/>
                                    <w:tcBorders>
                                      <w:top w:val="nil"/>
                                      <w:left w:val="nil"/>
                                      <w:bottom w:val="nil"/>
                                      <w:right w:val="nil"/>
                                    </w:tcBorders>
                                    <w:tcMar>
                                      <w:top w:w="39" w:type="dxa"/>
                                      <w:left w:w="39" w:type="dxa"/>
                                      <w:bottom w:w="39" w:type="dxa"/>
                                      <w:right w:w="39" w:type="dxa"/>
                                    </w:tcMar>
                                  </w:tcPr>
                                  <w:p w:rsidR="00B73A8C" w:rsidRDefault="00B73A8C">
                                    <w:pPr>
                                      <w:spacing w:after="0" w:line="240" w:lineRule="auto"/>
                                    </w:pPr>
                                  </w:p>
                                </w:tc>
                              </w:tr>
                              <w:tr w:rsidR="00B73A8C">
                                <w:trPr>
                                  <w:trHeight w:val="262"/>
                                </w:trPr>
                                <w:tc>
                                  <w:tcPr>
                                    <w:tcW w:w="198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73A8C" w:rsidRDefault="00AD717C">
                                    <w:pPr>
                                      <w:spacing w:after="0" w:line="240" w:lineRule="auto"/>
                                    </w:pPr>
                                    <w:r>
                                      <w:rPr>
                                        <w:rFonts w:ascii="Arial" w:eastAsia="Arial" w:hAnsi="Arial"/>
                                        <w:b/>
                                        <w:color w:val="000000"/>
                                      </w:rPr>
                                      <w:t>Freitag</w:t>
                                    </w:r>
                                  </w:p>
                                </w:tc>
                                <w:tc>
                                  <w:tcPr>
                                    <w:tcW w:w="198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73A8C" w:rsidRDefault="00AD717C">
                                    <w:pPr>
                                      <w:spacing w:after="0" w:line="240" w:lineRule="auto"/>
                                      <w:jc w:val="center"/>
                                    </w:pPr>
                                    <w:r>
                                      <w:rPr>
                                        <w:rFonts w:ascii="Wingdings" w:eastAsia="Wingdings" w:hAnsi="Wingdings"/>
                                        <w:color w:val="000000"/>
                                      </w:rPr>
                                      <w:t></w:t>
                                    </w:r>
                                  </w:p>
                                </w:tc>
                                <w:tc>
                                  <w:tcPr>
                                    <w:tcW w:w="198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73A8C" w:rsidRDefault="00AD717C">
                                    <w:pPr>
                                      <w:spacing w:after="0" w:line="240" w:lineRule="auto"/>
                                      <w:jc w:val="center"/>
                                    </w:pPr>
                                    <w:r>
                                      <w:rPr>
                                        <w:rFonts w:ascii="Wingdings" w:eastAsia="Wingdings" w:hAnsi="Wingdings"/>
                                        <w:color w:val="000000"/>
                                      </w:rPr>
                                      <w:t></w:t>
                                    </w:r>
                                  </w:p>
                                </w:tc>
                                <w:tc>
                                  <w:tcPr>
                                    <w:tcW w:w="198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73A8C" w:rsidRDefault="00AD717C">
                                    <w:pPr>
                                      <w:spacing w:after="0" w:line="240" w:lineRule="auto"/>
                                      <w:jc w:val="center"/>
                                    </w:pPr>
                                    <w:r>
                                      <w:rPr>
                                        <w:rFonts w:ascii="Wingdings" w:eastAsia="Wingdings" w:hAnsi="Wingdings"/>
                                        <w:color w:val="000000"/>
                                      </w:rPr>
                                      <w:t></w:t>
                                    </w:r>
                                  </w:p>
                                </w:tc>
                                <w:tc>
                                  <w:tcPr>
                                    <w:tcW w:w="198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73A8C" w:rsidRDefault="00AD717C">
                                    <w:pPr>
                                      <w:spacing w:after="0" w:line="240" w:lineRule="auto"/>
                                      <w:jc w:val="center"/>
                                    </w:pPr>
                                    <w:r>
                                      <w:rPr>
                                        <w:rFonts w:ascii="Wingdings" w:eastAsia="Wingdings" w:hAnsi="Wingdings"/>
                                        <w:color w:val="000000"/>
                                      </w:rPr>
                                      <w:t></w:t>
                                    </w:r>
                                  </w:p>
                                </w:tc>
                                <w:tc>
                                  <w:tcPr>
                                    <w:tcW w:w="276" w:type="dxa"/>
                                    <w:tcBorders>
                                      <w:top w:val="nil"/>
                                      <w:left w:val="nil"/>
                                      <w:bottom w:val="nil"/>
                                      <w:right w:val="nil"/>
                                    </w:tcBorders>
                                    <w:tcMar>
                                      <w:top w:w="39" w:type="dxa"/>
                                      <w:left w:w="39" w:type="dxa"/>
                                      <w:bottom w:w="39" w:type="dxa"/>
                                      <w:right w:w="39" w:type="dxa"/>
                                    </w:tcMar>
                                  </w:tcPr>
                                  <w:p w:rsidR="00B73A8C" w:rsidRDefault="00B73A8C">
                                    <w:pPr>
                                      <w:spacing w:after="0" w:line="240" w:lineRule="auto"/>
                                    </w:pPr>
                                  </w:p>
                                </w:tc>
                              </w:tr>
                            </w:tbl>
                            <w:p w:rsidR="00B73A8C" w:rsidRDefault="00B73A8C">
                              <w:pPr>
                                <w:spacing w:after="0" w:line="240" w:lineRule="auto"/>
                              </w:pPr>
                            </w:p>
                          </w:tc>
                        </w:tr>
                        <w:tr w:rsidR="00B73A8C">
                          <w:trPr>
                            <w:trHeight w:val="290"/>
                          </w:trPr>
                          <w:tc>
                            <w:tcPr>
                              <w:tcW w:w="7" w:type="dxa"/>
                            </w:tcPr>
                            <w:p w:rsidR="00B73A8C" w:rsidRDefault="00B73A8C">
                              <w:pPr>
                                <w:pStyle w:val="EmptyCellLayoutStyle"/>
                                <w:spacing w:after="0" w:line="240" w:lineRule="auto"/>
                              </w:pPr>
                            </w:p>
                          </w:tc>
                          <w:tc>
                            <w:tcPr>
                              <w:tcW w:w="10182" w:type="dxa"/>
                            </w:tcPr>
                            <w:p w:rsidR="00B73A8C" w:rsidRDefault="00B73A8C">
                              <w:pPr>
                                <w:pStyle w:val="EmptyCellLayoutStyle"/>
                                <w:spacing w:after="0" w:line="240" w:lineRule="auto"/>
                              </w:pPr>
                            </w:p>
                          </w:tc>
                          <w:tc>
                            <w:tcPr>
                              <w:tcW w:w="14" w:type="dxa"/>
                            </w:tcPr>
                            <w:p w:rsidR="00B73A8C" w:rsidRDefault="00B73A8C">
                              <w:pPr>
                                <w:pStyle w:val="EmptyCellLayoutStyle"/>
                                <w:spacing w:after="0" w:line="240" w:lineRule="auto"/>
                              </w:pPr>
                            </w:p>
                          </w:tc>
                        </w:tr>
                        <w:tr w:rsidR="00AD717C" w:rsidTr="00AD717C">
                          <w:tc>
                            <w:tcPr>
                              <w:tcW w:w="7"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72"/>
                                <w:gridCol w:w="6317"/>
                              </w:tblGrid>
                              <w:tr w:rsidR="00B73A8C">
                                <w:trPr>
                                  <w:trHeight w:val="35"/>
                                </w:trPr>
                                <w:tc>
                                  <w:tcPr>
                                    <w:tcW w:w="3872" w:type="dxa"/>
                                    <w:tcBorders>
                                      <w:top w:val="single" w:sz="3" w:space="0" w:color="000000"/>
                                      <w:left w:val="nil"/>
                                      <w:bottom w:val="nil"/>
                                      <w:right w:val="nil"/>
                                    </w:tcBorders>
                                    <w:tcMar>
                                      <w:top w:w="39" w:type="dxa"/>
                                      <w:left w:w="39" w:type="dxa"/>
                                      <w:bottom w:w="39" w:type="dxa"/>
                                      <w:right w:w="39" w:type="dxa"/>
                                    </w:tcMar>
                                  </w:tcPr>
                                  <w:p w:rsidR="00B73A8C" w:rsidRDefault="00B73A8C">
                                    <w:pPr>
                                      <w:spacing w:after="0" w:line="240" w:lineRule="auto"/>
                                    </w:pPr>
                                  </w:p>
                                </w:tc>
                                <w:tc>
                                  <w:tcPr>
                                    <w:tcW w:w="6317" w:type="dxa"/>
                                    <w:tcBorders>
                                      <w:top w:val="nil"/>
                                      <w:left w:val="nil"/>
                                      <w:bottom w:val="nil"/>
                                      <w:right w:val="nil"/>
                                    </w:tcBorders>
                                    <w:tcMar>
                                      <w:top w:w="39" w:type="dxa"/>
                                      <w:left w:w="39" w:type="dxa"/>
                                      <w:bottom w:w="39" w:type="dxa"/>
                                      <w:right w:w="39" w:type="dxa"/>
                                    </w:tcMar>
                                  </w:tcPr>
                                  <w:p w:rsidR="00B73A8C" w:rsidRDefault="00B73A8C">
                                    <w:pPr>
                                      <w:spacing w:after="0" w:line="240" w:lineRule="auto"/>
                                    </w:pPr>
                                  </w:p>
                                </w:tc>
                              </w:tr>
                              <w:tr w:rsidR="00AD717C" w:rsidTr="00AD717C">
                                <w:trPr>
                                  <w:trHeight w:val="262"/>
                                </w:trPr>
                                <w:tc>
                                  <w:tcPr>
                                    <w:tcW w:w="3872" w:type="dxa"/>
                                    <w:gridSpan w:val="2"/>
                                    <w:tcBorders>
                                      <w:top w:val="nil"/>
                                      <w:left w:val="nil"/>
                                      <w:bottom w:val="nil"/>
                                      <w:right w:val="nil"/>
                                    </w:tcBorders>
                                    <w:tcMar>
                                      <w:top w:w="39" w:type="dxa"/>
                                      <w:left w:w="39" w:type="dxa"/>
                                      <w:bottom w:w="39" w:type="dxa"/>
                                      <w:right w:w="39" w:type="dxa"/>
                                    </w:tcMar>
                                  </w:tcPr>
                                  <w:p w:rsidR="00B73A8C" w:rsidRDefault="00AD717C" w:rsidP="00AD717C">
                                    <w:pPr>
                                      <w:spacing w:after="0" w:line="240" w:lineRule="auto"/>
                                    </w:pPr>
                                    <w:r>
                                      <w:rPr>
                                        <w:rFonts w:ascii="Arial" w:eastAsia="Arial" w:hAnsi="Arial"/>
                                        <w:color w:val="000000"/>
                                      </w:rPr>
                                      <w:t>¹ Die Anmeldung in der Schulzeit gilt für das gesamte Schuljahr 2020 / 2021.</w:t>
                                    </w:r>
                                  </w:p>
                                </w:tc>
                              </w:tr>
                            </w:tbl>
                            <w:p w:rsidR="00B73A8C" w:rsidRDefault="00B73A8C">
                              <w:pPr>
                                <w:spacing w:after="0" w:line="240" w:lineRule="auto"/>
                              </w:pPr>
                            </w:p>
                          </w:tc>
                          <w:tc>
                            <w:tcPr>
                              <w:tcW w:w="14" w:type="dxa"/>
                            </w:tcPr>
                            <w:p w:rsidR="00B73A8C" w:rsidRDefault="00B73A8C">
                              <w:pPr>
                                <w:pStyle w:val="EmptyCellLayoutStyle"/>
                                <w:spacing w:after="0" w:line="240" w:lineRule="auto"/>
                              </w:pPr>
                            </w:p>
                          </w:tc>
                        </w:tr>
                        <w:tr w:rsidR="00B73A8C">
                          <w:trPr>
                            <w:trHeight w:val="40"/>
                          </w:trPr>
                          <w:tc>
                            <w:tcPr>
                              <w:tcW w:w="7" w:type="dxa"/>
                            </w:tcPr>
                            <w:p w:rsidR="00B73A8C" w:rsidRDefault="00B73A8C">
                              <w:pPr>
                                <w:pStyle w:val="EmptyCellLayoutStyle"/>
                                <w:spacing w:after="0" w:line="240" w:lineRule="auto"/>
                              </w:pPr>
                            </w:p>
                          </w:tc>
                          <w:tc>
                            <w:tcPr>
                              <w:tcW w:w="10182" w:type="dxa"/>
                            </w:tcPr>
                            <w:p w:rsidR="00B73A8C" w:rsidRDefault="00B73A8C">
                              <w:pPr>
                                <w:pStyle w:val="EmptyCellLayoutStyle"/>
                                <w:spacing w:after="0" w:line="240" w:lineRule="auto"/>
                              </w:pPr>
                            </w:p>
                          </w:tc>
                          <w:tc>
                            <w:tcPr>
                              <w:tcW w:w="14" w:type="dxa"/>
                            </w:tcPr>
                            <w:p w:rsidR="00B73A8C" w:rsidRDefault="00B73A8C">
                              <w:pPr>
                                <w:pStyle w:val="EmptyCellLayoutStyle"/>
                                <w:spacing w:after="0" w:line="240" w:lineRule="auto"/>
                              </w:pPr>
                            </w:p>
                          </w:tc>
                        </w:tr>
                      </w:tbl>
                      <w:p w:rsidR="00B73A8C" w:rsidRDefault="00B73A8C">
                        <w:pPr>
                          <w:spacing w:after="0" w:line="240" w:lineRule="auto"/>
                        </w:pPr>
                      </w:p>
                    </w:tc>
                    <w:tc>
                      <w:tcPr>
                        <w:tcW w:w="19" w:type="dxa"/>
                      </w:tcPr>
                      <w:p w:rsidR="00B73A8C" w:rsidRDefault="00B73A8C">
                        <w:pPr>
                          <w:pStyle w:val="EmptyCellLayoutStyle"/>
                          <w:spacing w:after="0" w:line="240" w:lineRule="auto"/>
                        </w:pPr>
                      </w:p>
                    </w:tc>
                  </w:tr>
                </w:tbl>
                <w:p w:rsidR="00B73A8C" w:rsidRDefault="00B73A8C">
                  <w:pPr>
                    <w:spacing w:after="0" w:line="240" w:lineRule="auto"/>
                  </w:pPr>
                </w:p>
              </w:tc>
            </w:tr>
          </w:tbl>
          <w:p w:rsidR="00B73A8C" w:rsidRDefault="00B73A8C">
            <w:pPr>
              <w:spacing w:after="0" w:line="240" w:lineRule="auto"/>
            </w:pPr>
          </w:p>
        </w:tc>
      </w:tr>
    </w:tbl>
    <w:p w:rsidR="00B73A8C" w:rsidRDefault="00AD717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0238"/>
      </w:tblGrid>
      <w:tr w:rsidR="00B73A8C">
        <w:tc>
          <w:tcPr>
            <w:tcW w:w="1023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38"/>
            </w:tblGrid>
            <w:tr w:rsidR="00B73A8C">
              <w:trPr>
                <w:trHeight w:val="8467"/>
              </w:trPr>
              <w:tc>
                <w:tcPr>
                  <w:tcW w:w="1023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2"/>
                    <w:gridCol w:w="10204"/>
                    <w:gridCol w:w="22"/>
                  </w:tblGrid>
                  <w:tr w:rsidR="00AD717C" w:rsidTr="00AD717C">
                    <w:tc>
                      <w:tcPr>
                        <w:tcW w:w="12"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97"/>
                          <w:gridCol w:w="19"/>
                        </w:tblGrid>
                        <w:tr w:rsidR="00B73A8C">
                          <w:trPr>
                            <w:trHeight w:val="46"/>
                          </w:trPr>
                          <w:tc>
                            <w:tcPr>
                              <w:tcW w:w="10197" w:type="dxa"/>
                            </w:tcPr>
                            <w:p w:rsidR="00B73A8C" w:rsidRDefault="00B73A8C">
                              <w:pPr>
                                <w:pStyle w:val="EmptyCellLayoutStyle"/>
                                <w:spacing w:after="0" w:line="240" w:lineRule="auto"/>
                              </w:pPr>
                            </w:p>
                          </w:tc>
                          <w:tc>
                            <w:tcPr>
                              <w:tcW w:w="19" w:type="dxa"/>
                            </w:tcPr>
                            <w:p w:rsidR="00B73A8C" w:rsidRDefault="00B73A8C">
                              <w:pPr>
                                <w:pStyle w:val="EmptyCellLayoutStyle"/>
                                <w:spacing w:after="0" w:line="240" w:lineRule="auto"/>
                              </w:pPr>
                            </w:p>
                          </w:tc>
                        </w:tr>
                        <w:tr w:rsidR="00B73A8C">
                          <w:tc>
                            <w:tcPr>
                              <w:tcW w:w="101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47"/>
                                <w:gridCol w:w="5027"/>
                                <w:gridCol w:w="4222"/>
                              </w:tblGrid>
                              <w:tr w:rsidR="00AD717C" w:rsidTr="00AD717C">
                                <w:trPr>
                                  <w:trHeight w:val="262"/>
                                </w:trPr>
                                <w:tc>
                                  <w:tcPr>
                                    <w:tcW w:w="947" w:type="dxa"/>
                                    <w:gridSpan w:val="3"/>
                                    <w:tcBorders>
                                      <w:top w:val="nil"/>
                                      <w:left w:val="nil"/>
                                      <w:bottom w:val="nil"/>
                                      <w:right w:val="nil"/>
                                    </w:tcBorders>
                                    <w:tcMar>
                                      <w:top w:w="39" w:type="dxa"/>
                                      <w:left w:w="39" w:type="dxa"/>
                                      <w:bottom w:w="39" w:type="dxa"/>
                                      <w:right w:w="39" w:type="dxa"/>
                                    </w:tcMar>
                                  </w:tcPr>
                                  <w:p w:rsidR="00B73A8C" w:rsidRDefault="00AD717C">
                                    <w:pPr>
                                      <w:spacing w:after="0" w:line="240" w:lineRule="auto"/>
                                    </w:pPr>
                                    <w:r>
                                      <w:rPr>
                                        <w:rFonts w:ascii="Arial" w:eastAsia="Arial" w:hAnsi="Arial"/>
                                        <w:b/>
                                        <w:color w:val="000000"/>
                                      </w:rPr>
                                      <w:t>3. Ferien</w:t>
                                    </w:r>
                                  </w:p>
                                </w:tc>
                              </w:tr>
                              <w:tr w:rsidR="00AD717C" w:rsidTr="00AD717C">
                                <w:trPr>
                                  <w:trHeight w:val="262"/>
                                </w:trPr>
                                <w:tc>
                                  <w:tcPr>
                                    <w:tcW w:w="947" w:type="dxa"/>
                                    <w:gridSpan w:val="3"/>
                                    <w:tcBorders>
                                      <w:top w:val="nil"/>
                                      <w:left w:val="nil"/>
                                      <w:bottom w:val="nil"/>
                                      <w:right w:val="nil"/>
                                    </w:tcBorders>
                                    <w:tcMar>
                                      <w:top w:w="39" w:type="dxa"/>
                                      <w:left w:w="39" w:type="dxa"/>
                                      <w:bottom w:w="39" w:type="dxa"/>
                                      <w:right w:w="39" w:type="dxa"/>
                                    </w:tcMar>
                                  </w:tcPr>
                                  <w:p w:rsidR="00B73A8C" w:rsidRDefault="00AD717C">
                                    <w:pPr>
                                      <w:spacing w:after="0" w:line="240" w:lineRule="auto"/>
                                    </w:pPr>
                                    <w:r>
                                      <w:rPr>
                                        <w:rFonts w:ascii="Arial" w:eastAsia="Arial" w:hAnsi="Arial"/>
                                        <w:color w:val="000000"/>
                                      </w:rPr>
                                      <w:t xml:space="preserve">Ich melde / wir melden mein/unser Kind in den Hamburger </w:t>
                                    </w:r>
                                    <w:r>
                                      <w:rPr>
                                        <w:rFonts w:ascii="Arial" w:eastAsia="Arial" w:hAnsi="Arial"/>
                                        <w:b/>
                                        <w:color w:val="000000"/>
                                      </w:rPr>
                                      <w:t>Schulferien (max. 12 Wochen)</w:t>
                                    </w:r>
                                    <w:r>
                                      <w:rPr>
                                        <w:rFonts w:ascii="Arial" w:eastAsia="Arial" w:hAnsi="Arial"/>
                                        <w:color w:val="000000"/>
                                      </w:rPr>
                                      <w:t xml:space="preserve"> wie folgt an </w:t>
                                    </w:r>
                                    <w:r>
                                      <w:rPr>
                                        <w:rFonts w:ascii="Arial" w:eastAsia="Arial" w:hAnsi="Arial"/>
                                        <w:i/>
                                        <w:color w:val="000000"/>
                                      </w:rPr>
                                      <w:t>(siehe auch extra Blatt "Ferienbuchung")</w:t>
                                    </w:r>
                                    <w:r>
                                      <w:rPr>
                                        <w:rFonts w:ascii="Arial" w:eastAsia="Arial" w:hAnsi="Arial"/>
                                        <w:color w:val="000000"/>
                                      </w:rPr>
                                      <w:t>:</w:t>
                                    </w:r>
                                  </w:p>
                                </w:tc>
                              </w:tr>
                              <w:tr w:rsidR="00AD717C" w:rsidTr="00AD717C">
                                <w:trPr>
                                  <w:trHeight w:val="262"/>
                                </w:trPr>
                                <w:tc>
                                  <w:tcPr>
                                    <w:tcW w:w="947" w:type="dxa"/>
                                    <w:tcBorders>
                                      <w:top w:val="nil"/>
                                      <w:left w:val="nil"/>
                                      <w:bottom w:val="nil"/>
                                      <w:right w:val="nil"/>
                                    </w:tcBorders>
                                    <w:tcMar>
                                      <w:top w:w="39" w:type="dxa"/>
                                      <w:left w:w="79" w:type="dxa"/>
                                      <w:bottom w:w="39" w:type="dxa"/>
                                      <w:right w:w="39" w:type="dxa"/>
                                    </w:tcMar>
                                  </w:tcPr>
                                  <w:p w:rsidR="00B73A8C" w:rsidRDefault="00AD717C">
                                    <w:pPr>
                                      <w:spacing w:after="0" w:line="240" w:lineRule="auto"/>
                                    </w:pPr>
                                    <w:r>
                                      <w:rPr>
                                        <w:rFonts w:ascii="Wingdings" w:eastAsia="Wingdings" w:hAnsi="Wingdings"/>
                                        <w:color w:val="000000"/>
                                      </w:rPr>
                                      <w:t></w:t>
                                    </w:r>
                                  </w:p>
                                </w:tc>
                                <w:tc>
                                  <w:tcPr>
                                    <w:tcW w:w="5027" w:type="dxa"/>
                                    <w:gridSpan w:val="2"/>
                                    <w:tcBorders>
                                      <w:top w:val="nil"/>
                                      <w:left w:val="nil"/>
                                      <w:bottom w:val="nil"/>
                                      <w:right w:val="nil"/>
                                    </w:tcBorders>
                                    <w:tcMar>
                                      <w:top w:w="39" w:type="dxa"/>
                                      <w:left w:w="39" w:type="dxa"/>
                                      <w:bottom w:w="39" w:type="dxa"/>
                                      <w:right w:w="39" w:type="dxa"/>
                                    </w:tcMar>
                                  </w:tcPr>
                                  <w:p w:rsidR="00B73A8C" w:rsidRDefault="00AD717C">
                                    <w:pPr>
                                      <w:spacing w:after="0" w:line="240" w:lineRule="auto"/>
                                    </w:pPr>
                                    <w:r>
                                      <w:rPr>
                                        <w:rFonts w:ascii="Arial" w:eastAsia="Arial" w:hAnsi="Arial"/>
                                        <w:color w:val="000000"/>
                                      </w:rPr>
                                      <w:t>für ____ Ferienwochen</w:t>
                                    </w:r>
                                  </w:p>
                                </w:tc>
                              </w:tr>
                              <w:tr w:rsidR="00AD717C" w:rsidTr="00AD717C">
                                <w:trPr>
                                  <w:trHeight w:val="262"/>
                                </w:trPr>
                                <w:tc>
                                  <w:tcPr>
                                    <w:tcW w:w="947" w:type="dxa"/>
                                    <w:tcBorders>
                                      <w:top w:val="nil"/>
                                      <w:left w:val="nil"/>
                                      <w:bottom w:val="nil"/>
                                      <w:right w:val="nil"/>
                                    </w:tcBorders>
                                    <w:tcMar>
                                      <w:top w:w="39" w:type="dxa"/>
                                      <w:left w:w="79" w:type="dxa"/>
                                      <w:bottom w:w="39" w:type="dxa"/>
                                      <w:right w:w="39" w:type="dxa"/>
                                    </w:tcMar>
                                  </w:tcPr>
                                  <w:p w:rsidR="00B73A8C" w:rsidRDefault="00AD717C">
                                    <w:pPr>
                                      <w:spacing w:after="0" w:line="240" w:lineRule="auto"/>
                                    </w:pPr>
                                    <w:r>
                                      <w:rPr>
                                        <w:rFonts w:ascii="Wingdings" w:eastAsia="Wingdings" w:hAnsi="Wingdings"/>
                                        <w:color w:val="000000"/>
                                      </w:rPr>
                                      <w:t></w:t>
                                    </w:r>
                                  </w:p>
                                </w:tc>
                                <w:tc>
                                  <w:tcPr>
                                    <w:tcW w:w="5027" w:type="dxa"/>
                                    <w:gridSpan w:val="2"/>
                                    <w:tcBorders>
                                      <w:top w:val="nil"/>
                                      <w:left w:val="nil"/>
                                      <w:bottom w:val="nil"/>
                                      <w:right w:val="nil"/>
                                    </w:tcBorders>
                                    <w:tcMar>
                                      <w:top w:w="39" w:type="dxa"/>
                                      <w:left w:w="39" w:type="dxa"/>
                                      <w:bottom w:w="39" w:type="dxa"/>
                                      <w:right w:w="39" w:type="dxa"/>
                                    </w:tcMar>
                                  </w:tcPr>
                                  <w:p w:rsidR="00B73A8C" w:rsidRDefault="00AD717C">
                                    <w:pPr>
                                      <w:spacing w:after="0" w:line="240" w:lineRule="auto"/>
                                    </w:pPr>
                                    <w:r>
                                      <w:rPr>
                                        <w:rFonts w:ascii="Arial" w:eastAsia="Arial" w:hAnsi="Arial"/>
                                        <w:color w:val="000000"/>
                                      </w:rPr>
                                      <w:t>für die Sockelwoche</w:t>
                                    </w:r>
                                  </w:p>
                                </w:tc>
                              </w:tr>
                              <w:tr w:rsidR="00AD717C" w:rsidTr="00AD717C">
                                <w:trPr>
                                  <w:trHeight w:val="262"/>
                                </w:trPr>
                                <w:tc>
                                  <w:tcPr>
                                    <w:tcW w:w="947" w:type="dxa"/>
                                    <w:gridSpan w:val="3"/>
                                    <w:tcBorders>
                                      <w:top w:val="nil"/>
                                      <w:left w:val="nil"/>
                                      <w:bottom w:val="nil"/>
                                      <w:right w:val="nil"/>
                                    </w:tcBorders>
                                    <w:tcMar>
                                      <w:top w:w="39" w:type="dxa"/>
                                      <w:left w:w="39" w:type="dxa"/>
                                      <w:bottom w:w="39" w:type="dxa"/>
                                      <w:right w:w="39" w:type="dxa"/>
                                    </w:tcMar>
                                  </w:tcPr>
                                  <w:p w:rsidR="00B73A8C" w:rsidRDefault="00B73A8C">
                                    <w:pPr>
                                      <w:spacing w:after="0" w:line="240" w:lineRule="auto"/>
                                    </w:pPr>
                                  </w:p>
                                </w:tc>
                              </w:tr>
                              <w:tr w:rsidR="00AD717C" w:rsidTr="00AD717C">
                                <w:trPr>
                                  <w:trHeight w:val="262"/>
                                </w:trPr>
                                <w:tc>
                                  <w:tcPr>
                                    <w:tcW w:w="947" w:type="dxa"/>
                                    <w:gridSpan w:val="3"/>
                                    <w:tcBorders>
                                      <w:top w:val="nil"/>
                                      <w:left w:val="nil"/>
                                      <w:bottom w:val="nil"/>
                                      <w:right w:val="nil"/>
                                    </w:tcBorders>
                                    <w:tcMar>
                                      <w:top w:w="39" w:type="dxa"/>
                                      <w:left w:w="39" w:type="dxa"/>
                                      <w:bottom w:w="39" w:type="dxa"/>
                                      <w:right w:w="39" w:type="dxa"/>
                                    </w:tcMar>
                                  </w:tcPr>
                                  <w:p w:rsidR="00B73A8C" w:rsidRDefault="00AD717C">
                                    <w:pPr>
                                      <w:spacing w:after="0" w:line="240" w:lineRule="auto"/>
                                    </w:pPr>
                                    <w:r>
                                      <w:rPr>
                                        <w:rFonts w:ascii="Arial" w:eastAsia="Arial" w:hAnsi="Arial"/>
                                        <w:color w:val="000000"/>
                                      </w:rPr>
                                      <w:t xml:space="preserve">a.) Die Ferienbuchung erfolgt konkret für das 1. Schulhalbjahr mit der Anmeldung </w:t>
                                    </w:r>
                                    <w:r>
                                      <w:rPr>
                                        <w:rFonts w:ascii="Arial" w:eastAsia="Arial" w:hAnsi="Arial"/>
                                        <w:i/>
                                        <w:color w:val="000000"/>
                                      </w:rPr>
                                      <w:t>(siehe extra Blatt "Ferienbuchung")</w:t>
                                    </w:r>
                                    <w:r>
                                      <w:rPr>
                                        <w:rFonts w:ascii="Arial" w:eastAsia="Arial" w:hAnsi="Arial"/>
                                        <w:color w:val="000000"/>
                                      </w:rPr>
                                      <w:t>.</w:t>
                                    </w:r>
                                  </w:p>
                                </w:tc>
                              </w:tr>
                              <w:tr w:rsidR="00AD717C" w:rsidTr="00AD717C">
                                <w:trPr>
                                  <w:trHeight w:val="262"/>
                                </w:trPr>
                                <w:tc>
                                  <w:tcPr>
                                    <w:tcW w:w="947" w:type="dxa"/>
                                    <w:gridSpan w:val="3"/>
                                    <w:tcBorders>
                                      <w:top w:val="nil"/>
                                      <w:left w:val="nil"/>
                                      <w:bottom w:val="nil"/>
                                      <w:right w:val="nil"/>
                                    </w:tcBorders>
                                    <w:tcMar>
                                      <w:top w:w="39" w:type="dxa"/>
                                      <w:left w:w="39" w:type="dxa"/>
                                      <w:bottom w:w="39" w:type="dxa"/>
                                      <w:right w:w="39" w:type="dxa"/>
                                    </w:tcMar>
                                  </w:tcPr>
                                  <w:p w:rsidR="00B73A8C" w:rsidRDefault="00B73A8C">
                                    <w:pPr>
                                      <w:spacing w:after="0" w:line="240" w:lineRule="auto"/>
                                    </w:pPr>
                                  </w:p>
                                </w:tc>
                              </w:tr>
                              <w:tr w:rsidR="00AD717C" w:rsidTr="00AD717C">
                                <w:trPr>
                                  <w:trHeight w:val="262"/>
                                </w:trPr>
                                <w:tc>
                                  <w:tcPr>
                                    <w:tcW w:w="947" w:type="dxa"/>
                                    <w:gridSpan w:val="3"/>
                                    <w:tcBorders>
                                      <w:top w:val="nil"/>
                                      <w:left w:val="nil"/>
                                      <w:bottom w:val="nil"/>
                                      <w:right w:val="nil"/>
                                    </w:tcBorders>
                                    <w:tcMar>
                                      <w:top w:w="39" w:type="dxa"/>
                                      <w:left w:w="39" w:type="dxa"/>
                                      <w:bottom w:w="39" w:type="dxa"/>
                                      <w:right w:w="39" w:type="dxa"/>
                                    </w:tcMar>
                                  </w:tcPr>
                                  <w:p w:rsidR="00B73A8C" w:rsidRDefault="00AD717C">
                                    <w:pPr>
                                      <w:spacing w:after="0" w:line="240" w:lineRule="auto"/>
                                    </w:pPr>
                                    <w:r>
                                      <w:rPr>
                                        <w:rFonts w:ascii="Arial" w:eastAsia="Arial" w:hAnsi="Arial"/>
                                        <w:color w:val="000000"/>
                                      </w:rPr>
                                      <w:t xml:space="preserve">b.) Die Ferienbuchung erfolgt im Dezember, spätestens im Januar für das 2. Schulhalbjahr </w:t>
                                    </w:r>
                                    <w:r>
                                      <w:rPr>
                                        <w:rFonts w:ascii="Arial" w:eastAsia="Arial" w:hAnsi="Arial"/>
                                        <w:i/>
                                        <w:color w:val="000000"/>
                                      </w:rPr>
                                      <w:t>(siehe extra Blatt "Ferienbuchung")</w:t>
                                    </w:r>
                                    <w:r>
                                      <w:rPr>
                                        <w:rFonts w:ascii="Arial" w:eastAsia="Arial" w:hAnsi="Arial"/>
                                        <w:color w:val="000000"/>
                                      </w:rPr>
                                      <w:t>.</w:t>
                                    </w:r>
                                  </w:p>
                                </w:tc>
                              </w:tr>
                              <w:tr w:rsidR="00AD717C" w:rsidTr="00AD717C">
                                <w:trPr>
                                  <w:trHeight w:val="262"/>
                                </w:trPr>
                                <w:tc>
                                  <w:tcPr>
                                    <w:tcW w:w="947" w:type="dxa"/>
                                    <w:gridSpan w:val="3"/>
                                    <w:tcBorders>
                                      <w:top w:val="nil"/>
                                      <w:left w:val="nil"/>
                                      <w:bottom w:val="nil"/>
                                      <w:right w:val="nil"/>
                                    </w:tcBorders>
                                    <w:tcMar>
                                      <w:top w:w="39" w:type="dxa"/>
                                      <w:left w:w="39" w:type="dxa"/>
                                      <w:bottom w:w="39" w:type="dxa"/>
                                      <w:right w:w="39" w:type="dxa"/>
                                    </w:tcMar>
                                  </w:tcPr>
                                  <w:p w:rsidR="00B73A8C" w:rsidRDefault="00B73A8C">
                                    <w:pPr>
                                      <w:spacing w:after="0" w:line="240" w:lineRule="auto"/>
                                    </w:pPr>
                                  </w:p>
                                </w:tc>
                              </w:tr>
                              <w:tr w:rsidR="00AD717C" w:rsidTr="00AD717C">
                                <w:trPr>
                                  <w:trHeight w:val="262"/>
                                </w:trPr>
                                <w:tc>
                                  <w:tcPr>
                                    <w:tcW w:w="947" w:type="dxa"/>
                                    <w:gridSpan w:val="3"/>
                                    <w:tcBorders>
                                      <w:top w:val="nil"/>
                                      <w:left w:val="nil"/>
                                      <w:bottom w:val="nil"/>
                                      <w:right w:val="nil"/>
                                    </w:tcBorders>
                                    <w:tcMar>
                                      <w:top w:w="39" w:type="dxa"/>
                                      <w:left w:w="39" w:type="dxa"/>
                                      <w:bottom w:w="39" w:type="dxa"/>
                                      <w:right w:w="39" w:type="dxa"/>
                                    </w:tcMar>
                                  </w:tcPr>
                                  <w:p w:rsidR="00B73A8C" w:rsidRDefault="00AD717C">
                                    <w:pPr>
                                      <w:spacing w:after="0" w:line="240" w:lineRule="auto"/>
                                    </w:pPr>
                                    <w:r>
                                      <w:rPr>
                                        <w:rFonts w:ascii="Arial" w:eastAsia="Arial" w:hAnsi="Arial"/>
                                        <w:color w:val="000000"/>
                                      </w:rPr>
                                      <w:t>c.) Während der Ferienzeiten sind die Kinder regelhaft bis morgens 09:00 Uhr zu bringen.</w:t>
                                    </w:r>
                                  </w:p>
                                </w:tc>
                              </w:tr>
                              <w:tr w:rsidR="00B73A8C">
                                <w:trPr>
                                  <w:trHeight w:val="262"/>
                                </w:trPr>
                                <w:tc>
                                  <w:tcPr>
                                    <w:tcW w:w="947" w:type="dxa"/>
                                    <w:tcBorders>
                                      <w:top w:val="nil"/>
                                      <w:left w:val="nil"/>
                                      <w:bottom w:val="nil"/>
                                      <w:right w:val="nil"/>
                                    </w:tcBorders>
                                    <w:tcMar>
                                      <w:top w:w="39" w:type="dxa"/>
                                      <w:left w:w="39" w:type="dxa"/>
                                      <w:bottom w:w="39" w:type="dxa"/>
                                      <w:right w:w="39" w:type="dxa"/>
                                    </w:tcMar>
                                  </w:tcPr>
                                  <w:p w:rsidR="00B73A8C" w:rsidRDefault="00B73A8C">
                                    <w:pPr>
                                      <w:spacing w:after="0" w:line="240" w:lineRule="auto"/>
                                    </w:pPr>
                                  </w:p>
                                </w:tc>
                                <w:tc>
                                  <w:tcPr>
                                    <w:tcW w:w="5027" w:type="dxa"/>
                                    <w:tcBorders>
                                      <w:top w:val="nil"/>
                                      <w:left w:val="nil"/>
                                      <w:bottom w:val="nil"/>
                                      <w:right w:val="nil"/>
                                    </w:tcBorders>
                                    <w:tcMar>
                                      <w:top w:w="39" w:type="dxa"/>
                                      <w:left w:w="39" w:type="dxa"/>
                                      <w:bottom w:w="39" w:type="dxa"/>
                                      <w:right w:w="39" w:type="dxa"/>
                                    </w:tcMar>
                                  </w:tcPr>
                                  <w:p w:rsidR="00B73A8C" w:rsidRDefault="00B73A8C">
                                    <w:pPr>
                                      <w:spacing w:after="0" w:line="240" w:lineRule="auto"/>
                                    </w:pPr>
                                  </w:p>
                                </w:tc>
                                <w:tc>
                                  <w:tcPr>
                                    <w:tcW w:w="4222" w:type="dxa"/>
                                    <w:tcBorders>
                                      <w:top w:val="nil"/>
                                      <w:left w:val="nil"/>
                                      <w:bottom w:val="nil"/>
                                      <w:right w:val="nil"/>
                                    </w:tcBorders>
                                    <w:tcMar>
                                      <w:top w:w="39" w:type="dxa"/>
                                      <w:left w:w="39" w:type="dxa"/>
                                      <w:bottom w:w="39" w:type="dxa"/>
                                      <w:right w:w="39" w:type="dxa"/>
                                    </w:tcMar>
                                  </w:tcPr>
                                  <w:p w:rsidR="00B73A8C" w:rsidRDefault="00B73A8C">
                                    <w:pPr>
                                      <w:spacing w:after="0" w:line="240" w:lineRule="auto"/>
                                    </w:pPr>
                                  </w:p>
                                </w:tc>
                              </w:tr>
                              <w:tr w:rsidR="00AD717C" w:rsidTr="00AD717C">
                                <w:trPr>
                                  <w:trHeight w:val="262"/>
                                </w:trPr>
                                <w:tc>
                                  <w:tcPr>
                                    <w:tcW w:w="947" w:type="dxa"/>
                                    <w:gridSpan w:val="3"/>
                                    <w:tcBorders>
                                      <w:top w:val="nil"/>
                                      <w:left w:val="nil"/>
                                      <w:bottom w:val="nil"/>
                                      <w:right w:val="nil"/>
                                    </w:tcBorders>
                                    <w:tcMar>
                                      <w:top w:w="39" w:type="dxa"/>
                                      <w:left w:w="39" w:type="dxa"/>
                                      <w:bottom w:w="39" w:type="dxa"/>
                                      <w:right w:w="39" w:type="dxa"/>
                                    </w:tcMar>
                                  </w:tcPr>
                                  <w:p w:rsidR="00B73A8C" w:rsidRDefault="00AD717C">
                                    <w:pPr>
                                      <w:spacing w:after="0" w:line="240" w:lineRule="auto"/>
                                    </w:pPr>
                                    <w:r>
                                      <w:rPr>
                                        <w:rFonts w:ascii="Arial" w:eastAsia="Arial" w:hAnsi="Arial"/>
                                        <w:color w:val="000000"/>
                                      </w:rPr>
                                      <w:t>d.) Änderung von Ferien- und Randzeiten sind entsprechend Ziff. 5 (5.2) immer nur mit Wirkung zum übernächsten Quartal möglich.</w:t>
                                    </w:r>
                                  </w:p>
                                </w:tc>
                              </w:tr>
                            </w:tbl>
                            <w:p w:rsidR="00B73A8C" w:rsidRDefault="00B73A8C">
                              <w:pPr>
                                <w:spacing w:after="0" w:line="240" w:lineRule="auto"/>
                              </w:pPr>
                            </w:p>
                          </w:tc>
                          <w:tc>
                            <w:tcPr>
                              <w:tcW w:w="19" w:type="dxa"/>
                            </w:tcPr>
                            <w:p w:rsidR="00B73A8C" w:rsidRDefault="00B73A8C">
                              <w:pPr>
                                <w:pStyle w:val="EmptyCellLayoutStyle"/>
                                <w:spacing w:after="0" w:line="240" w:lineRule="auto"/>
                              </w:pPr>
                            </w:p>
                          </w:tc>
                        </w:tr>
                        <w:tr w:rsidR="00B73A8C">
                          <w:trPr>
                            <w:trHeight w:val="37"/>
                          </w:trPr>
                          <w:tc>
                            <w:tcPr>
                              <w:tcW w:w="10197" w:type="dxa"/>
                            </w:tcPr>
                            <w:p w:rsidR="00B73A8C" w:rsidRDefault="00B73A8C">
                              <w:pPr>
                                <w:pStyle w:val="EmptyCellLayoutStyle"/>
                                <w:spacing w:after="0" w:line="240" w:lineRule="auto"/>
                              </w:pPr>
                            </w:p>
                          </w:tc>
                          <w:tc>
                            <w:tcPr>
                              <w:tcW w:w="19" w:type="dxa"/>
                            </w:tcPr>
                            <w:p w:rsidR="00B73A8C" w:rsidRDefault="00B73A8C">
                              <w:pPr>
                                <w:pStyle w:val="EmptyCellLayoutStyle"/>
                                <w:spacing w:after="0" w:line="240" w:lineRule="auto"/>
                              </w:pPr>
                            </w:p>
                          </w:tc>
                        </w:tr>
                      </w:tbl>
                      <w:p w:rsidR="00B73A8C" w:rsidRDefault="00B73A8C">
                        <w:pPr>
                          <w:spacing w:after="0" w:line="240" w:lineRule="auto"/>
                        </w:pPr>
                      </w:p>
                    </w:tc>
                    <w:tc>
                      <w:tcPr>
                        <w:tcW w:w="22" w:type="dxa"/>
                      </w:tcPr>
                      <w:p w:rsidR="00B73A8C" w:rsidRDefault="00B73A8C">
                        <w:pPr>
                          <w:pStyle w:val="EmptyCellLayoutStyle"/>
                          <w:spacing w:after="0" w:line="240" w:lineRule="auto"/>
                        </w:pPr>
                      </w:p>
                    </w:tc>
                  </w:tr>
                  <w:tr w:rsidR="00B73A8C">
                    <w:trPr>
                      <w:trHeight w:val="79"/>
                    </w:trPr>
                    <w:tc>
                      <w:tcPr>
                        <w:tcW w:w="12" w:type="dxa"/>
                      </w:tcPr>
                      <w:p w:rsidR="00B73A8C" w:rsidRDefault="00B73A8C">
                        <w:pPr>
                          <w:pStyle w:val="EmptyCellLayoutStyle"/>
                          <w:spacing w:after="0" w:line="240" w:lineRule="auto"/>
                        </w:pPr>
                      </w:p>
                    </w:tc>
                    <w:tc>
                      <w:tcPr>
                        <w:tcW w:w="10204" w:type="dxa"/>
                      </w:tcPr>
                      <w:p w:rsidR="00B73A8C" w:rsidRDefault="00B73A8C">
                        <w:pPr>
                          <w:pStyle w:val="EmptyCellLayoutStyle"/>
                          <w:spacing w:after="0" w:line="240" w:lineRule="auto"/>
                        </w:pPr>
                      </w:p>
                    </w:tc>
                    <w:tc>
                      <w:tcPr>
                        <w:tcW w:w="22" w:type="dxa"/>
                      </w:tcPr>
                      <w:p w:rsidR="00B73A8C" w:rsidRDefault="00B73A8C">
                        <w:pPr>
                          <w:pStyle w:val="EmptyCellLayoutStyle"/>
                          <w:spacing w:after="0" w:line="240" w:lineRule="auto"/>
                        </w:pPr>
                      </w:p>
                    </w:tc>
                  </w:tr>
                  <w:tr w:rsidR="00AD717C" w:rsidTr="00AD717C">
                    <w:tc>
                      <w:tcPr>
                        <w:tcW w:w="12" w:type="dxa"/>
                      </w:tcPr>
                      <w:p w:rsidR="00B73A8C" w:rsidRDefault="00B73A8C">
                        <w:pPr>
                          <w:pStyle w:val="EmptyCellLayoutStyle"/>
                          <w:spacing w:after="0" w:line="240" w:lineRule="auto"/>
                        </w:pPr>
                      </w:p>
                    </w:tc>
                    <w:tc>
                      <w:tcPr>
                        <w:tcW w:w="1020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gridCol w:w="22"/>
                        </w:tblGrid>
                        <w:tr w:rsidR="00B73A8C">
                          <w:trPr>
                            <w:trHeight w:val="78"/>
                          </w:trPr>
                          <w:tc>
                            <w:tcPr>
                              <w:tcW w:w="10204" w:type="dxa"/>
                            </w:tcPr>
                            <w:p w:rsidR="00B73A8C" w:rsidRDefault="00B73A8C">
                              <w:pPr>
                                <w:pStyle w:val="EmptyCellLayoutStyle"/>
                                <w:spacing w:after="0" w:line="240" w:lineRule="auto"/>
                              </w:pPr>
                            </w:p>
                          </w:tc>
                          <w:tc>
                            <w:tcPr>
                              <w:tcW w:w="22" w:type="dxa"/>
                            </w:tcPr>
                            <w:p w:rsidR="00B73A8C" w:rsidRDefault="00B73A8C">
                              <w:pPr>
                                <w:pStyle w:val="EmptyCellLayoutStyle"/>
                                <w:spacing w:after="0" w:line="240" w:lineRule="auto"/>
                              </w:pPr>
                            </w:p>
                          </w:tc>
                        </w:tr>
                        <w:tr w:rsidR="00B73A8C">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68"/>
                                <w:gridCol w:w="2267"/>
                                <w:gridCol w:w="3968"/>
                              </w:tblGrid>
                              <w:tr w:rsidR="00AD717C" w:rsidTr="00AD717C">
                                <w:trPr>
                                  <w:trHeight w:val="262"/>
                                </w:trPr>
                                <w:tc>
                                  <w:tcPr>
                                    <w:tcW w:w="3968" w:type="dxa"/>
                                    <w:gridSpan w:val="3"/>
                                    <w:tcBorders>
                                      <w:top w:val="nil"/>
                                      <w:left w:val="nil"/>
                                      <w:bottom w:val="nil"/>
                                      <w:right w:val="nil"/>
                                    </w:tcBorders>
                                    <w:tcMar>
                                      <w:top w:w="39" w:type="dxa"/>
                                      <w:left w:w="39" w:type="dxa"/>
                                      <w:bottom w:w="39" w:type="dxa"/>
                                      <w:right w:w="39" w:type="dxa"/>
                                    </w:tcMar>
                                  </w:tcPr>
                                  <w:p w:rsidR="00B73A8C" w:rsidRDefault="00AD717C">
                                    <w:pPr>
                                      <w:spacing w:after="0" w:line="240" w:lineRule="auto"/>
                                    </w:pPr>
                                    <w:r>
                                      <w:rPr>
                                        <w:rFonts w:ascii="Arial" w:eastAsia="Arial" w:hAnsi="Arial"/>
                                        <w:color w:val="000000"/>
                                      </w:rPr>
                                      <w:t>Hamburg, den</w:t>
                                    </w:r>
                                  </w:p>
                                </w:tc>
                              </w:tr>
                              <w:tr w:rsidR="00AD717C" w:rsidTr="00AD717C">
                                <w:trPr>
                                  <w:trHeight w:val="262"/>
                                </w:trPr>
                                <w:tc>
                                  <w:tcPr>
                                    <w:tcW w:w="3968" w:type="dxa"/>
                                    <w:gridSpan w:val="3"/>
                                    <w:tcBorders>
                                      <w:top w:val="nil"/>
                                      <w:left w:val="nil"/>
                                      <w:bottom w:val="nil"/>
                                      <w:right w:val="nil"/>
                                    </w:tcBorders>
                                    <w:tcMar>
                                      <w:top w:w="39" w:type="dxa"/>
                                      <w:left w:w="39" w:type="dxa"/>
                                      <w:bottom w:w="39" w:type="dxa"/>
                                      <w:right w:w="39" w:type="dxa"/>
                                    </w:tcMar>
                                  </w:tcPr>
                                  <w:p w:rsidR="00B73A8C" w:rsidRDefault="00B73A8C">
                                    <w:pPr>
                                      <w:spacing w:after="0" w:line="240" w:lineRule="auto"/>
                                    </w:pPr>
                                  </w:p>
                                </w:tc>
                              </w:tr>
                              <w:tr w:rsidR="00AD717C" w:rsidTr="00AD717C">
                                <w:trPr>
                                  <w:trHeight w:val="262"/>
                                </w:trPr>
                                <w:tc>
                                  <w:tcPr>
                                    <w:tcW w:w="3968" w:type="dxa"/>
                                    <w:gridSpan w:val="3"/>
                                    <w:tcBorders>
                                      <w:top w:val="nil"/>
                                      <w:left w:val="nil"/>
                                      <w:bottom w:val="nil"/>
                                      <w:right w:val="nil"/>
                                    </w:tcBorders>
                                    <w:tcMar>
                                      <w:top w:w="39" w:type="dxa"/>
                                      <w:left w:w="39" w:type="dxa"/>
                                      <w:bottom w:w="39" w:type="dxa"/>
                                      <w:right w:w="39" w:type="dxa"/>
                                    </w:tcMar>
                                  </w:tcPr>
                                  <w:p w:rsidR="00B73A8C" w:rsidRDefault="00B73A8C">
                                    <w:pPr>
                                      <w:spacing w:after="0" w:line="240" w:lineRule="auto"/>
                                    </w:pPr>
                                  </w:p>
                                </w:tc>
                              </w:tr>
                              <w:tr w:rsidR="00AD717C" w:rsidTr="00AD717C">
                                <w:trPr>
                                  <w:trHeight w:val="262"/>
                                </w:trPr>
                                <w:tc>
                                  <w:tcPr>
                                    <w:tcW w:w="3968" w:type="dxa"/>
                                    <w:gridSpan w:val="3"/>
                                    <w:tcBorders>
                                      <w:top w:val="nil"/>
                                      <w:left w:val="nil"/>
                                      <w:bottom w:val="nil"/>
                                      <w:right w:val="nil"/>
                                    </w:tcBorders>
                                    <w:tcMar>
                                      <w:top w:w="39" w:type="dxa"/>
                                      <w:left w:w="39" w:type="dxa"/>
                                      <w:bottom w:w="39" w:type="dxa"/>
                                      <w:right w:w="39" w:type="dxa"/>
                                    </w:tcMar>
                                  </w:tcPr>
                                  <w:p w:rsidR="00B73A8C" w:rsidRDefault="00B73A8C">
                                    <w:pPr>
                                      <w:spacing w:after="0" w:line="240" w:lineRule="auto"/>
                                    </w:pPr>
                                  </w:p>
                                </w:tc>
                              </w:tr>
                              <w:tr w:rsidR="00AD717C" w:rsidTr="00AD717C">
                                <w:trPr>
                                  <w:trHeight w:val="262"/>
                                </w:trPr>
                                <w:tc>
                                  <w:tcPr>
                                    <w:tcW w:w="3968" w:type="dxa"/>
                                    <w:gridSpan w:val="3"/>
                                    <w:tcBorders>
                                      <w:top w:val="nil"/>
                                      <w:left w:val="nil"/>
                                      <w:bottom w:val="nil"/>
                                      <w:right w:val="nil"/>
                                    </w:tcBorders>
                                    <w:tcMar>
                                      <w:top w:w="39" w:type="dxa"/>
                                      <w:left w:w="39" w:type="dxa"/>
                                      <w:bottom w:w="39" w:type="dxa"/>
                                      <w:right w:w="39" w:type="dxa"/>
                                    </w:tcMar>
                                  </w:tcPr>
                                  <w:p w:rsidR="00B73A8C" w:rsidRDefault="00B73A8C">
                                    <w:pPr>
                                      <w:spacing w:after="0" w:line="240" w:lineRule="auto"/>
                                    </w:pPr>
                                  </w:p>
                                </w:tc>
                              </w:tr>
                              <w:tr w:rsidR="00B73A8C">
                                <w:trPr>
                                  <w:trHeight w:val="262"/>
                                </w:trPr>
                                <w:tc>
                                  <w:tcPr>
                                    <w:tcW w:w="3968" w:type="dxa"/>
                                    <w:tcBorders>
                                      <w:top w:val="single" w:sz="3" w:space="0" w:color="000000"/>
                                      <w:left w:val="nil"/>
                                      <w:bottom w:val="nil"/>
                                      <w:right w:val="nil"/>
                                    </w:tcBorders>
                                    <w:tcMar>
                                      <w:top w:w="39" w:type="dxa"/>
                                      <w:left w:w="39" w:type="dxa"/>
                                      <w:bottom w:w="39" w:type="dxa"/>
                                      <w:right w:w="39" w:type="dxa"/>
                                    </w:tcMar>
                                  </w:tcPr>
                                  <w:p w:rsidR="00B73A8C" w:rsidRDefault="00AD717C">
                                    <w:pPr>
                                      <w:spacing w:after="0" w:line="240" w:lineRule="auto"/>
                                    </w:pPr>
                                    <w:r>
                                      <w:rPr>
                                        <w:rFonts w:ascii="Arial" w:eastAsia="Arial" w:hAnsi="Arial"/>
                                        <w:color w:val="000000"/>
                                      </w:rPr>
                                      <w:t>Unterschrift Eltern</w:t>
                                    </w:r>
                                  </w:p>
                                </w:tc>
                                <w:tc>
                                  <w:tcPr>
                                    <w:tcW w:w="2267" w:type="dxa"/>
                                    <w:tcBorders>
                                      <w:top w:val="nil"/>
                                      <w:left w:val="nil"/>
                                      <w:bottom w:val="nil"/>
                                      <w:right w:val="nil"/>
                                    </w:tcBorders>
                                    <w:tcMar>
                                      <w:top w:w="39" w:type="dxa"/>
                                      <w:left w:w="39" w:type="dxa"/>
                                      <w:bottom w:w="39" w:type="dxa"/>
                                      <w:right w:w="39" w:type="dxa"/>
                                    </w:tcMar>
                                  </w:tcPr>
                                  <w:p w:rsidR="00B73A8C" w:rsidRDefault="00B73A8C">
                                    <w:pPr>
                                      <w:spacing w:after="0" w:line="240" w:lineRule="auto"/>
                                    </w:pPr>
                                  </w:p>
                                </w:tc>
                                <w:tc>
                                  <w:tcPr>
                                    <w:tcW w:w="3968" w:type="dxa"/>
                                    <w:tcBorders>
                                      <w:top w:val="single" w:sz="3" w:space="0" w:color="000000"/>
                                      <w:left w:val="nil"/>
                                      <w:bottom w:val="nil"/>
                                      <w:right w:val="nil"/>
                                    </w:tcBorders>
                                    <w:tcMar>
                                      <w:top w:w="39" w:type="dxa"/>
                                      <w:left w:w="39" w:type="dxa"/>
                                      <w:bottom w:w="39" w:type="dxa"/>
                                      <w:right w:w="39" w:type="dxa"/>
                                    </w:tcMar>
                                  </w:tcPr>
                                  <w:p w:rsidR="00B73A8C" w:rsidRDefault="00AD717C">
                                    <w:pPr>
                                      <w:spacing w:after="0" w:line="240" w:lineRule="auto"/>
                                    </w:pPr>
                                    <w:r>
                                      <w:rPr>
                                        <w:rFonts w:ascii="Arial" w:eastAsia="Arial" w:hAnsi="Arial"/>
                                        <w:color w:val="000000"/>
                                      </w:rPr>
                                      <w:t>Unterschrift für die Elbkinder</w:t>
                                    </w:r>
                                  </w:p>
                                </w:tc>
                              </w:tr>
                              <w:tr w:rsidR="00AD717C" w:rsidTr="00AD717C">
                                <w:trPr>
                                  <w:trHeight w:val="262"/>
                                </w:trPr>
                                <w:tc>
                                  <w:tcPr>
                                    <w:tcW w:w="3968" w:type="dxa"/>
                                    <w:gridSpan w:val="3"/>
                                    <w:tcBorders>
                                      <w:top w:val="nil"/>
                                      <w:left w:val="nil"/>
                                      <w:bottom w:val="nil"/>
                                      <w:right w:val="nil"/>
                                    </w:tcBorders>
                                    <w:tcMar>
                                      <w:top w:w="39" w:type="dxa"/>
                                      <w:left w:w="39" w:type="dxa"/>
                                      <w:bottom w:w="39" w:type="dxa"/>
                                      <w:right w:w="39" w:type="dxa"/>
                                    </w:tcMar>
                                  </w:tcPr>
                                  <w:p w:rsidR="00B73A8C" w:rsidRDefault="00B73A8C">
                                    <w:pPr>
                                      <w:spacing w:after="0" w:line="240" w:lineRule="auto"/>
                                    </w:pPr>
                                  </w:p>
                                </w:tc>
                              </w:tr>
                              <w:tr w:rsidR="00AD717C" w:rsidTr="00AD717C">
                                <w:trPr>
                                  <w:trHeight w:val="262"/>
                                </w:trPr>
                                <w:tc>
                                  <w:tcPr>
                                    <w:tcW w:w="3968" w:type="dxa"/>
                                    <w:gridSpan w:val="3"/>
                                    <w:tcBorders>
                                      <w:top w:val="nil"/>
                                      <w:left w:val="nil"/>
                                      <w:bottom w:val="nil"/>
                                      <w:right w:val="nil"/>
                                    </w:tcBorders>
                                    <w:tcMar>
                                      <w:top w:w="39" w:type="dxa"/>
                                      <w:left w:w="39" w:type="dxa"/>
                                      <w:bottom w:w="39" w:type="dxa"/>
                                      <w:right w:w="39" w:type="dxa"/>
                                    </w:tcMar>
                                  </w:tcPr>
                                  <w:p w:rsidR="00B73A8C" w:rsidRDefault="00AD717C">
                                    <w:pPr>
                                      <w:spacing w:after="0" w:line="240" w:lineRule="auto"/>
                                    </w:pPr>
                                    <w:r>
                                      <w:rPr>
                                        <w:rFonts w:ascii="Arial" w:eastAsia="Arial" w:hAnsi="Arial"/>
                                        <w:color w:val="000000"/>
                                      </w:rPr>
                                      <w:t xml:space="preserve">Die konkreten Termine der vorseitig gebuchten Ferienwochen sind bitte spätestens 6 Monate vor Beginn der Inanspruchnahme durch Ankreuzen festzulegen </w:t>
                                    </w:r>
                                    <w:r>
                                      <w:rPr>
                                        <w:rFonts w:ascii="Arial" w:eastAsia="Arial" w:hAnsi="Arial"/>
                                        <w:i/>
                                        <w:color w:val="000000"/>
                                      </w:rPr>
                                      <w:t>(siehe auch extra Blatt "Ferienbuchung")</w:t>
                                    </w:r>
                                    <w:r>
                                      <w:rPr>
                                        <w:rFonts w:ascii="Arial" w:eastAsia="Arial" w:hAnsi="Arial"/>
                                        <w:color w:val="000000"/>
                                      </w:rPr>
                                      <w:t>.</w:t>
                                    </w:r>
                                  </w:p>
                                </w:tc>
                              </w:tr>
                              <w:tr w:rsidR="00AD717C" w:rsidTr="00AD717C">
                                <w:trPr>
                                  <w:trHeight w:val="262"/>
                                </w:trPr>
                                <w:tc>
                                  <w:tcPr>
                                    <w:tcW w:w="3968" w:type="dxa"/>
                                    <w:gridSpan w:val="3"/>
                                    <w:tcBorders>
                                      <w:top w:val="nil"/>
                                      <w:left w:val="nil"/>
                                      <w:bottom w:val="nil"/>
                                      <w:right w:val="nil"/>
                                    </w:tcBorders>
                                    <w:tcMar>
                                      <w:top w:w="39" w:type="dxa"/>
                                      <w:left w:w="39" w:type="dxa"/>
                                      <w:bottom w:w="39" w:type="dxa"/>
                                      <w:right w:w="39" w:type="dxa"/>
                                    </w:tcMar>
                                  </w:tcPr>
                                  <w:p w:rsidR="00B73A8C" w:rsidRDefault="00B73A8C">
                                    <w:pPr>
                                      <w:spacing w:after="0" w:line="240" w:lineRule="auto"/>
                                    </w:pPr>
                                  </w:p>
                                </w:tc>
                              </w:tr>
                              <w:tr w:rsidR="00AD717C" w:rsidTr="00AD717C">
                                <w:trPr>
                                  <w:trHeight w:val="262"/>
                                </w:trPr>
                                <w:tc>
                                  <w:tcPr>
                                    <w:tcW w:w="3968" w:type="dxa"/>
                                    <w:gridSpan w:val="3"/>
                                    <w:tcBorders>
                                      <w:top w:val="nil"/>
                                      <w:left w:val="nil"/>
                                      <w:bottom w:val="nil"/>
                                      <w:right w:val="nil"/>
                                    </w:tcBorders>
                                    <w:tcMar>
                                      <w:top w:w="39" w:type="dxa"/>
                                      <w:left w:w="39" w:type="dxa"/>
                                      <w:bottom w:w="39" w:type="dxa"/>
                                      <w:right w:w="39" w:type="dxa"/>
                                    </w:tcMar>
                                  </w:tcPr>
                                  <w:p w:rsidR="00B73A8C" w:rsidRDefault="00B73A8C">
                                    <w:pPr>
                                      <w:spacing w:after="0" w:line="240" w:lineRule="auto"/>
                                    </w:pPr>
                                  </w:p>
                                </w:tc>
                              </w:tr>
                              <w:tr w:rsidR="00AD717C" w:rsidTr="00AD717C">
                                <w:trPr>
                                  <w:trHeight w:val="262"/>
                                </w:trPr>
                                <w:tc>
                                  <w:tcPr>
                                    <w:tcW w:w="3968" w:type="dxa"/>
                                    <w:gridSpan w:val="3"/>
                                    <w:tcBorders>
                                      <w:top w:val="nil"/>
                                      <w:left w:val="nil"/>
                                      <w:bottom w:val="nil"/>
                                      <w:right w:val="nil"/>
                                    </w:tcBorders>
                                    <w:tcMar>
                                      <w:top w:w="39" w:type="dxa"/>
                                      <w:left w:w="39" w:type="dxa"/>
                                      <w:bottom w:w="39" w:type="dxa"/>
                                      <w:right w:w="39" w:type="dxa"/>
                                    </w:tcMar>
                                  </w:tcPr>
                                  <w:p w:rsidR="00B73A8C" w:rsidRDefault="00AD717C">
                                    <w:pPr>
                                      <w:spacing w:after="0" w:line="240" w:lineRule="auto"/>
                                    </w:pPr>
                                    <w:r>
                                      <w:rPr>
                                        <w:rFonts w:ascii="Arial" w:eastAsia="Arial" w:hAnsi="Arial"/>
                                        <w:b/>
                                        <w:color w:val="000000"/>
                                      </w:rPr>
                                      <w:t>Auszug aus dem Betreuungsvertrag 3. Absatz (3)</w:t>
                                    </w:r>
                                  </w:p>
                                </w:tc>
                              </w:tr>
                              <w:tr w:rsidR="00AD717C" w:rsidTr="00AD717C">
                                <w:trPr>
                                  <w:trHeight w:val="262"/>
                                </w:trPr>
                                <w:tc>
                                  <w:tcPr>
                                    <w:tcW w:w="3968" w:type="dxa"/>
                                    <w:gridSpan w:val="3"/>
                                    <w:tcBorders>
                                      <w:top w:val="nil"/>
                                      <w:left w:val="nil"/>
                                      <w:bottom w:val="nil"/>
                                      <w:right w:val="nil"/>
                                    </w:tcBorders>
                                    <w:tcMar>
                                      <w:top w:w="39" w:type="dxa"/>
                                      <w:left w:w="39" w:type="dxa"/>
                                      <w:bottom w:w="39" w:type="dxa"/>
                                      <w:right w:w="39" w:type="dxa"/>
                                    </w:tcMar>
                                  </w:tcPr>
                                  <w:p w:rsidR="00B73A8C" w:rsidRDefault="00AD717C">
                                    <w:pPr>
                                      <w:spacing w:after="0" w:line="240" w:lineRule="auto"/>
                                    </w:pPr>
                                    <w:r>
                                      <w:rPr>
                                        <w:rFonts w:ascii="Arial" w:eastAsia="Arial" w:hAnsi="Arial"/>
                                        <w:i/>
                                        <w:color w:val="000000"/>
                                      </w:rPr>
                                      <w:t>Es können bis zu 12 Ferienwochen innerhalb der Hamburger Ferien gebucht werden. Eine Ferienwoche besteht aus 5 zusammenhängenden Wochentagen innerhalb der Ferien, die durch ein Wochenende verbunden sein können. Feiertage innerhalb von gebuchten Ferienwochen zählen als Ferientage mit. Eine der bis zu zwölf buchbaren Ferienwochen kann eine so genannte "Sockelferienwoche" sein. Eine Sockelferienwoche besteht aus bis zu 6 einzelnen, beliebig zusammengestellten Ferientagen. Die Buchung der Sockelferienwoche erfolgt ab dem ersten gebuchten Einzelferientag.</w:t>
                                    </w:r>
                                  </w:p>
                                </w:tc>
                              </w:tr>
                            </w:tbl>
                            <w:p w:rsidR="00B73A8C" w:rsidRDefault="00B73A8C">
                              <w:pPr>
                                <w:spacing w:after="0" w:line="240" w:lineRule="auto"/>
                              </w:pPr>
                            </w:p>
                          </w:tc>
                          <w:tc>
                            <w:tcPr>
                              <w:tcW w:w="22" w:type="dxa"/>
                            </w:tcPr>
                            <w:p w:rsidR="00B73A8C" w:rsidRDefault="00B73A8C">
                              <w:pPr>
                                <w:pStyle w:val="EmptyCellLayoutStyle"/>
                                <w:spacing w:after="0" w:line="240" w:lineRule="auto"/>
                              </w:pPr>
                            </w:p>
                          </w:tc>
                        </w:tr>
                      </w:tbl>
                      <w:p w:rsidR="00B73A8C" w:rsidRDefault="00B73A8C">
                        <w:pPr>
                          <w:spacing w:after="0" w:line="240" w:lineRule="auto"/>
                        </w:pPr>
                      </w:p>
                    </w:tc>
                  </w:tr>
                  <w:tr w:rsidR="00B73A8C">
                    <w:trPr>
                      <w:trHeight w:val="61"/>
                    </w:trPr>
                    <w:tc>
                      <w:tcPr>
                        <w:tcW w:w="12" w:type="dxa"/>
                      </w:tcPr>
                      <w:p w:rsidR="00B73A8C" w:rsidRDefault="00B73A8C">
                        <w:pPr>
                          <w:pStyle w:val="EmptyCellLayoutStyle"/>
                          <w:spacing w:after="0" w:line="240" w:lineRule="auto"/>
                        </w:pPr>
                      </w:p>
                    </w:tc>
                    <w:tc>
                      <w:tcPr>
                        <w:tcW w:w="10204" w:type="dxa"/>
                      </w:tcPr>
                      <w:p w:rsidR="00B73A8C" w:rsidRDefault="00B73A8C">
                        <w:pPr>
                          <w:pStyle w:val="EmptyCellLayoutStyle"/>
                          <w:spacing w:after="0" w:line="240" w:lineRule="auto"/>
                        </w:pPr>
                      </w:p>
                    </w:tc>
                    <w:tc>
                      <w:tcPr>
                        <w:tcW w:w="22" w:type="dxa"/>
                      </w:tcPr>
                      <w:p w:rsidR="00B73A8C" w:rsidRDefault="00B73A8C">
                        <w:pPr>
                          <w:pStyle w:val="EmptyCellLayoutStyle"/>
                          <w:spacing w:after="0" w:line="240" w:lineRule="auto"/>
                        </w:pPr>
                      </w:p>
                    </w:tc>
                  </w:tr>
                </w:tbl>
                <w:p w:rsidR="00B73A8C" w:rsidRDefault="00B73A8C">
                  <w:pPr>
                    <w:spacing w:after="0" w:line="240" w:lineRule="auto"/>
                  </w:pPr>
                </w:p>
              </w:tc>
            </w:tr>
          </w:tbl>
          <w:p w:rsidR="00B73A8C" w:rsidRDefault="00B73A8C">
            <w:pPr>
              <w:spacing w:after="0" w:line="240" w:lineRule="auto"/>
            </w:pPr>
          </w:p>
        </w:tc>
      </w:tr>
    </w:tbl>
    <w:p w:rsidR="00B73A8C" w:rsidRDefault="00B73A8C">
      <w:pPr>
        <w:spacing w:after="0" w:line="240" w:lineRule="auto"/>
      </w:pPr>
    </w:p>
    <w:sectPr w:rsidR="00B73A8C">
      <w:headerReference w:type="default" r:id="rId7"/>
      <w:pgSz w:w="11905" w:h="16837"/>
      <w:pgMar w:top="283" w:right="283" w:bottom="283" w:left="113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D56" w:rsidRDefault="00AD717C">
      <w:pPr>
        <w:spacing w:after="0" w:line="240" w:lineRule="auto"/>
      </w:pPr>
      <w:r>
        <w:separator/>
      </w:r>
    </w:p>
  </w:endnote>
  <w:endnote w:type="continuationSeparator" w:id="0">
    <w:p w:rsidR="005A7D56" w:rsidRDefault="00AD7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0000000000000000000"/>
    <w:charset w:val="86"/>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D56" w:rsidRDefault="00AD717C">
      <w:pPr>
        <w:spacing w:after="0" w:line="240" w:lineRule="auto"/>
      </w:pPr>
      <w:r>
        <w:separator/>
      </w:r>
    </w:p>
  </w:footnote>
  <w:footnote w:type="continuationSeparator" w:id="0">
    <w:p w:rsidR="005A7D56" w:rsidRDefault="00AD7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7460"/>
      <w:gridCol w:w="2736"/>
      <w:gridCol w:w="41"/>
    </w:tblGrid>
    <w:tr w:rsidR="00B73A8C">
      <w:tc>
        <w:tcPr>
          <w:tcW w:w="7460" w:type="dxa"/>
        </w:tcPr>
        <w:p w:rsidR="00B73A8C" w:rsidRDefault="00B73A8C">
          <w:pPr>
            <w:pStyle w:val="EmptyCellLayoutStyle"/>
            <w:spacing w:after="0" w:line="240" w:lineRule="auto"/>
          </w:pPr>
        </w:p>
      </w:tc>
      <w:tc>
        <w:tcPr>
          <w:tcW w:w="2736" w:type="dxa"/>
          <w:tcBorders>
            <w:top w:val="nil"/>
            <w:left w:val="nil"/>
            <w:bottom w:val="nil"/>
            <w:right w:val="nil"/>
          </w:tcBorders>
          <w:tcMar>
            <w:top w:w="0" w:type="dxa"/>
            <w:left w:w="0" w:type="dxa"/>
            <w:bottom w:w="0" w:type="dxa"/>
            <w:right w:w="0" w:type="dxa"/>
          </w:tcMar>
        </w:tcPr>
        <w:p w:rsidR="00B73A8C" w:rsidRDefault="00AD717C">
          <w:pPr>
            <w:spacing w:after="0" w:line="240" w:lineRule="auto"/>
          </w:pPr>
          <w:r>
            <w:rPr>
              <w:noProof/>
              <w:lang w:eastAsia="zh-CN"/>
            </w:rPr>
            <w:drawing>
              <wp:inline distT="0" distB="0" distL="0" distR="0">
                <wp:extent cx="1737749" cy="579881"/>
                <wp:effectExtent l="0" t="0" r="0" b="0"/>
                <wp:docPr id="1" name="img3.bmp"/>
                <wp:cNvGraphicFramePr/>
                <a:graphic xmlns:a="http://schemas.openxmlformats.org/drawingml/2006/main">
                  <a:graphicData uri="http://schemas.openxmlformats.org/drawingml/2006/picture">
                    <pic:pic xmlns:pic="http://schemas.openxmlformats.org/drawingml/2006/picture">
                      <pic:nvPicPr>
                        <pic:cNvPr id="1" name="img3.bmp"/>
                        <pic:cNvPicPr/>
                      </pic:nvPicPr>
                      <pic:blipFill>
                        <a:blip r:embed="rId1" cstate="print"/>
                        <a:stretch>
                          <a:fillRect/>
                        </a:stretch>
                      </pic:blipFill>
                      <pic:spPr>
                        <a:xfrm>
                          <a:off x="0" y="0"/>
                          <a:ext cx="1737749" cy="579881"/>
                        </a:xfrm>
                        <a:prstGeom prst="rect">
                          <a:avLst/>
                        </a:prstGeom>
                      </pic:spPr>
                    </pic:pic>
                  </a:graphicData>
                </a:graphic>
              </wp:inline>
            </w:drawing>
          </w:r>
        </w:p>
      </w:tc>
      <w:tc>
        <w:tcPr>
          <w:tcW w:w="41" w:type="dxa"/>
        </w:tcPr>
        <w:p w:rsidR="00B73A8C" w:rsidRDefault="00B73A8C">
          <w:pPr>
            <w:pStyle w:val="EmptyCellLayoutStyle"/>
            <w:spacing w:after="0" w:line="240" w:lineRule="auto"/>
          </w:pPr>
        </w:p>
      </w:tc>
    </w:tr>
    <w:tr w:rsidR="00B73A8C">
      <w:tc>
        <w:tcPr>
          <w:tcW w:w="7460" w:type="dxa"/>
        </w:tcPr>
        <w:p w:rsidR="00B73A8C" w:rsidRDefault="00B73A8C">
          <w:pPr>
            <w:pStyle w:val="EmptyCellLayoutStyle"/>
            <w:spacing w:after="0" w:line="240" w:lineRule="auto"/>
          </w:pPr>
        </w:p>
      </w:tc>
      <w:tc>
        <w:tcPr>
          <w:tcW w:w="2736" w:type="dxa"/>
        </w:tcPr>
        <w:p w:rsidR="00B73A8C" w:rsidRDefault="00B73A8C">
          <w:pPr>
            <w:pStyle w:val="EmptyCellLayoutStyle"/>
            <w:spacing w:after="0" w:line="240" w:lineRule="auto"/>
          </w:pPr>
        </w:p>
      </w:tc>
      <w:tc>
        <w:tcPr>
          <w:tcW w:w="41" w:type="dxa"/>
        </w:tcPr>
        <w:p w:rsidR="00B73A8C" w:rsidRDefault="00B73A8C">
          <w:pPr>
            <w:pStyle w:val="EmptyCellLayoutStyle"/>
            <w:spacing w:after="0" w:line="240"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8C"/>
    <w:rsid w:val="005A7D56"/>
    <w:rsid w:val="00620737"/>
    <w:rsid w:val="007E4093"/>
    <w:rsid w:val="00AD717C"/>
    <w:rsid w:val="00B73A8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E0B9D-B853-431E-B80A-743BC9D4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mptyCellLayoutStyle">
    <w:name w:val="EmptyCellLayoutStyle"/>
    <w:rPr>
      <w:sz w:val="2"/>
    </w:rPr>
  </w:style>
  <w:style w:type="paragraph" w:styleId="Sprechblasentext">
    <w:name w:val="Balloon Text"/>
    <w:basedOn w:val="Standard"/>
    <w:link w:val="SprechblasentextZchn"/>
    <w:uiPriority w:val="99"/>
    <w:semiHidden/>
    <w:unhideWhenUsed/>
    <w:rsid w:val="00AD717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71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2555</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Elbkinder - Verienigung Hamburger Kitas gGmbH</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Edenhofner, Viola</dc:creator>
  <dc:description/>
  <cp:lastModifiedBy>Budde, Susan</cp:lastModifiedBy>
  <cp:revision>2</cp:revision>
  <cp:lastPrinted>2020-02-03T09:34:00Z</cp:lastPrinted>
  <dcterms:created xsi:type="dcterms:W3CDTF">2020-03-22T17:29:00Z</dcterms:created>
  <dcterms:modified xsi:type="dcterms:W3CDTF">2020-03-22T17:29:00Z</dcterms:modified>
</cp:coreProperties>
</file>